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F3E34" w14:textId="10AA3890" w:rsidR="00852074" w:rsidRPr="005727A0" w:rsidRDefault="00852074">
      <w:pPr>
        <w:pStyle w:val="Nagwek5"/>
        <w:ind w:left="0" w:right="-536" w:firstLine="0"/>
        <w:jc w:val="right"/>
        <w:rPr>
          <w:sz w:val="20"/>
          <w:szCs w:val="20"/>
        </w:rPr>
      </w:pPr>
      <w:r w:rsidRPr="005727A0">
        <w:rPr>
          <w:b w:val="0"/>
          <w:bCs w:val="0"/>
          <w:i/>
          <w:iCs/>
          <w:sz w:val="20"/>
          <w:szCs w:val="20"/>
        </w:rPr>
        <w:t>Za</w:t>
      </w:r>
      <w:r w:rsidR="00574A91" w:rsidRPr="005727A0">
        <w:rPr>
          <w:b w:val="0"/>
          <w:bCs w:val="0"/>
          <w:i/>
          <w:iCs/>
          <w:sz w:val="20"/>
          <w:szCs w:val="20"/>
        </w:rPr>
        <w:t>łącznik  nr 1</w:t>
      </w:r>
      <w:r w:rsidR="004A7CBB" w:rsidRPr="005727A0">
        <w:rPr>
          <w:b w:val="0"/>
          <w:bCs w:val="0"/>
          <w:i/>
          <w:iCs/>
          <w:sz w:val="20"/>
          <w:szCs w:val="20"/>
        </w:rPr>
        <w:t xml:space="preserve"> do  ZP. 271.2</w:t>
      </w:r>
      <w:r w:rsidR="000A1D8D" w:rsidRPr="005727A0">
        <w:rPr>
          <w:b w:val="0"/>
          <w:bCs w:val="0"/>
          <w:i/>
          <w:iCs/>
          <w:sz w:val="20"/>
          <w:szCs w:val="20"/>
        </w:rPr>
        <w:t>.</w:t>
      </w:r>
      <w:r w:rsidR="005727A0" w:rsidRPr="005727A0">
        <w:rPr>
          <w:b w:val="0"/>
          <w:bCs w:val="0"/>
          <w:i/>
          <w:iCs/>
          <w:sz w:val="20"/>
          <w:szCs w:val="20"/>
        </w:rPr>
        <w:t>4</w:t>
      </w:r>
      <w:r w:rsidRPr="005727A0">
        <w:rPr>
          <w:b w:val="0"/>
          <w:bCs w:val="0"/>
          <w:i/>
          <w:iCs/>
          <w:sz w:val="20"/>
          <w:szCs w:val="20"/>
        </w:rPr>
        <w:t>.20</w:t>
      </w:r>
      <w:r w:rsidR="002D101F" w:rsidRPr="005727A0">
        <w:rPr>
          <w:b w:val="0"/>
          <w:bCs w:val="0"/>
          <w:i/>
          <w:iCs/>
          <w:sz w:val="20"/>
          <w:szCs w:val="20"/>
        </w:rPr>
        <w:t>2</w:t>
      </w:r>
      <w:r w:rsidR="005727A0" w:rsidRPr="005727A0">
        <w:rPr>
          <w:b w:val="0"/>
          <w:bCs w:val="0"/>
          <w:i/>
          <w:iCs/>
          <w:sz w:val="20"/>
          <w:szCs w:val="20"/>
        </w:rPr>
        <w:t>3</w:t>
      </w:r>
    </w:p>
    <w:p w14:paraId="75024BD8" w14:textId="77777777" w:rsidR="00852074" w:rsidRPr="005727A0" w:rsidRDefault="00852074">
      <w:pPr>
        <w:ind w:right="-536"/>
        <w:jc w:val="right"/>
        <w:rPr>
          <w:sz w:val="23"/>
          <w:szCs w:val="23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0"/>
      </w:tblGrid>
      <w:tr w:rsidR="00852074" w:rsidRPr="005727A0" w14:paraId="180DF8B9" w14:textId="77777777">
        <w:trPr>
          <w:trHeight w:val="941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4A071" w14:textId="77777777" w:rsidR="00852074" w:rsidRPr="005727A0" w:rsidRDefault="00852074">
            <w:pPr>
              <w:pStyle w:val="Nagwek5"/>
              <w:snapToGrid w:val="0"/>
              <w:rPr>
                <w:sz w:val="23"/>
                <w:szCs w:val="23"/>
              </w:rPr>
            </w:pPr>
          </w:p>
          <w:p w14:paraId="3C2BFC5F" w14:textId="77777777" w:rsidR="00852074" w:rsidRPr="005727A0" w:rsidRDefault="00852074">
            <w:pPr>
              <w:jc w:val="both"/>
              <w:rPr>
                <w:sz w:val="23"/>
                <w:szCs w:val="23"/>
              </w:rPr>
            </w:pPr>
          </w:p>
          <w:p w14:paraId="7E7DA2F2" w14:textId="77777777" w:rsidR="00852074" w:rsidRPr="005727A0" w:rsidRDefault="00852074">
            <w:pPr>
              <w:jc w:val="both"/>
              <w:rPr>
                <w:sz w:val="23"/>
                <w:szCs w:val="23"/>
              </w:rPr>
            </w:pPr>
          </w:p>
          <w:p w14:paraId="34E12755" w14:textId="77777777" w:rsidR="00852074" w:rsidRPr="005727A0" w:rsidRDefault="00852074">
            <w:pPr>
              <w:jc w:val="both"/>
              <w:rPr>
                <w:sz w:val="23"/>
                <w:szCs w:val="23"/>
              </w:rPr>
            </w:pPr>
          </w:p>
          <w:p w14:paraId="3CAEC6D0" w14:textId="77777777" w:rsidR="00852074" w:rsidRPr="005727A0" w:rsidRDefault="00852074">
            <w:pPr>
              <w:jc w:val="both"/>
              <w:rPr>
                <w:sz w:val="23"/>
                <w:szCs w:val="23"/>
              </w:rPr>
            </w:pPr>
          </w:p>
        </w:tc>
      </w:tr>
    </w:tbl>
    <w:p w14:paraId="6B0B9EE8" w14:textId="132E20FB" w:rsidR="00852074" w:rsidRPr="005727A0" w:rsidRDefault="00852074">
      <w:pPr>
        <w:pStyle w:val="Nagwek5"/>
        <w:rPr>
          <w:sz w:val="20"/>
          <w:szCs w:val="20"/>
        </w:rPr>
      </w:pPr>
      <w:r w:rsidRPr="005727A0">
        <w:rPr>
          <w:b w:val="0"/>
          <w:bCs w:val="0"/>
          <w:i/>
          <w:iCs/>
          <w:sz w:val="20"/>
          <w:szCs w:val="20"/>
        </w:rPr>
        <w:t xml:space="preserve">  </w:t>
      </w:r>
      <w:r w:rsidR="00440837">
        <w:rPr>
          <w:b w:val="0"/>
          <w:bCs w:val="0"/>
          <w:i/>
          <w:iCs/>
          <w:sz w:val="20"/>
          <w:szCs w:val="20"/>
        </w:rPr>
        <w:t xml:space="preserve">            Dane</w:t>
      </w:r>
      <w:r w:rsidRPr="005727A0">
        <w:rPr>
          <w:b w:val="0"/>
          <w:bCs w:val="0"/>
          <w:i/>
          <w:iCs/>
          <w:sz w:val="20"/>
          <w:szCs w:val="20"/>
        </w:rPr>
        <w:t xml:space="preserve"> Wykonawcy</w:t>
      </w:r>
    </w:p>
    <w:p w14:paraId="37DC11FC" w14:textId="77777777" w:rsidR="00852074" w:rsidRPr="005727A0" w:rsidRDefault="00852074">
      <w:pPr>
        <w:pStyle w:val="Tekstprzypisudolnego"/>
        <w:rPr>
          <w:sz w:val="23"/>
          <w:szCs w:val="23"/>
        </w:rPr>
      </w:pPr>
    </w:p>
    <w:p w14:paraId="10AAB303" w14:textId="77777777" w:rsidR="00852074" w:rsidRDefault="00852074">
      <w:pPr>
        <w:rPr>
          <w:sz w:val="20"/>
          <w:szCs w:val="20"/>
          <w:lang w:val="de-DE"/>
        </w:rPr>
      </w:pPr>
      <w:r w:rsidRPr="005727A0">
        <w:rPr>
          <w:i/>
          <w:iCs/>
          <w:sz w:val="20"/>
          <w:szCs w:val="20"/>
          <w:lang w:val="de-DE"/>
        </w:rPr>
        <w:t xml:space="preserve"> </w:t>
      </w:r>
      <w:r w:rsidR="002D101F" w:rsidRPr="005727A0">
        <w:rPr>
          <w:i/>
          <w:iCs/>
          <w:sz w:val="20"/>
          <w:szCs w:val="20"/>
          <w:lang w:val="de-DE"/>
        </w:rPr>
        <w:t>Tel</w:t>
      </w:r>
      <w:r w:rsidRPr="005727A0">
        <w:rPr>
          <w:i/>
          <w:iCs/>
          <w:sz w:val="20"/>
          <w:szCs w:val="20"/>
          <w:lang w:val="de-DE"/>
        </w:rPr>
        <w:t>.:</w:t>
      </w:r>
      <w:r w:rsidRPr="005727A0">
        <w:rPr>
          <w:sz w:val="20"/>
          <w:szCs w:val="20"/>
          <w:lang w:val="de-DE"/>
        </w:rPr>
        <w:t xml:space="preserve"> ..............................................</w:t>
      </w:r>
    </w:p>
    <w:p w14:paraId="34A03304" w14:textId="77777777" w:rsidR="005727A0" w:rsidRPr="005727A0" w:rsidRDefault="005727A0">
      <w:pPr>
        <w:rPr>
          <w:i/>
          <w:iCs/>
          <w:sz w:val="20"/>
          <w:szCs w:val="20"/>
          <w:lang w:val="de-DE"/>
        </w:rPr>
      </w:pPr>
    </w:p>
    <w:p w14:paraId="7FA231FC" w14:textId="77777777" w:rsidR="00852074" w:rsidRPr="005727A0" w:rsidRDefault="00852074">
      <w:pPr>
        <w:pStyle w:val="Nagwek5"/>
        <w:jc w:val="center"/>
        <w:rPr>
          <w:sz w:val="23"/>
          <w:szCs w:val="23"/>
          <w:lang w:val="de-DE"/>
        </w:rPr>
      </w:pPr>
      <w:r w:rsidRPr="005727A0">
        <w:rPr>
          <w:i/>
          <w:iCs/>
          <w:sz w:val="23"/>
          <w:szCs w:val="23"/>
          <w:lang w:val="de-DE"/>
        </w:rPr>
        <w:t>O F E R T A</w:t>
      </w:r>
    </w:p>
    <w:p w14:paraId="0C647DB9" w14:textId="77777777" w:rsidR="00852074" w:rsidRPr="005727A0" w:rsidRDefault="00852074">
      <w:pPr>
        <w:jc w:val="center"/>
        <w:rPr>
          <w:sz w:val="23"/>
          <w:szCs w:val="23"/>
          <w:lang w:val="de-DE"/>
        </w:rPr>
      </w:pPr>
    </w:p>
    <w:p w14:paraId="0637C859" w14:textId="77777777" w:rsidR="00852074" w:rsidRPr="005727A0" w:rsidRDefault="00852074">
      <w:pPr>
        <w:pStyle w:val="Nagwek5"/>
        <w:tabs>
          <w:tab w:val="left" w:pos="0"/>
        </w:tabs>
        <w:ind w:left="30" w:firstLine="0"/>
        <w:rPr>
          <w:rFonts w:ascii="Verdana" w:hAnsi="Verdana" w:cs="Verdana"/>
          <w:sz w:val="23"/>
          <w:szCs w:val="23"/>
          <w:lang w:val="de-DE"/>
        </w:rPr>
      </w:pPr>
      <w:r w:rsidRPr="005727A0">
        <w:rPr>
          <w:rFonts w:eastAsia="Lucida Sans Unicode"/>
          <w:b w:val="0"/>
          <w:bCs w:val="0"/>
          <w:i/>
          <w:iCs/>
          <w:sz w:val="23"/>
          <w:szCs w:val="23"/>
        </w:rPr>
        <w:t>W związku z ogłoszeniem zapytania ofertowego na:</w:t>
      </w:r>
    </w:p>
    <w:p w14:paraId="250DC345" w14:textId="77777777" w:rsidR="00852074" w:rsidRPr="005727A0" w:rsidRDefault="00852074">
      <w:pPr>
        <w:jc w:val="both"/>
        <w:rPr>
          <w:rFonts w:ascii="Verdana" w:hAnsi="Verdana" w:cs="Verdana"/>
          <w:sz w:val="23"/>
          <w:szCs w:val="23"/>
          <w:lang w:val="de-DE"/>
        </w:rPr>
      </w:pPr>
    </w:p>
    <w:p w14:paraId="193346F2" w14:textId="7C114373" w:rsidR="005727A0" w:rsidRPr="005A5DE9" w:rsidRDefault="005727A0" w:rsidP="005727A0">
      <w:pPr>
        <w:pStyle w:val="Tekstpodstawowy"/>
        <w:spacing w:before="60" w:after="60"/>
        <w:rPr>
          <w:sz w:val="28"/>
          <w:szCs w:val="28"/>
        </w:rPr>
      </w:pPr>
      <w:r w:rsidRPr="005A5DE9">
        <w:rPr>
          <w:b/>
          <w:bCs/>
          <w:i/>
          <w:iCs/>
          <w:sz w:val="28"/>
          <w:szCs w:val="28"/>
        </w:rPr>
        <w:t>Usług</w:t>
      </w:r>
      <w:r w:rsidR="00A3792B">
        <w:rPr>
          <w:b/>
          <w:bCs/>
          <w:i/>
          <w:iCs/>
          <w:sz w:val="28"/>
          <w:szCs w:val="28"/>
        </w:rPr>
        <w:t>ę</w:t>
      </w:r>
      <w:r w:rsidRPr="005A5DE9">
        <w:rPr>
          <w:b/>
          <w:bCs/>
          <w:i/>
          <w:iCs/>
          <w:sz w:val="28"/>
          <w:szCs w:val="28"/>
        </w:rPr>
        <w:t xml:space="preserve"> demontażu, transportu i utylizacji wyrobów zawierających azbest </w:t>
      </w:r>
      <w:r w:rsidR="007945C8" w:rsidRPr="005A5DE9">
        <w:rPr>
          <w:b/>
          <w:bCs/>
          <w:i/>
          <w:iCs/>
          <w:sz w:val="28"/>
          <w:szCs w:val="28"/>
        </w:rPr>
        <w:br/>
      </w:r>
      <w:r w:rsidRPr="005A5DE9">
        <w:rPr>
          <w:b/>
          <w:bCs/>
          <w:i/>
          <w:iCs/>
          <w:sz w:val="28"/>
          <w:szCs w:val="28"/>
        </w:rPr>
        <w:t>z terenu miasta Gostynina</w:t>
      </w:r>
    </w:p>
    <w:p w14:paraId="1C625BEE" w14:textId="77777777" w:rsidR="00852074" w:rsidRPr="005A5DE9" w:rsidRDefault="00852074" w:rsidP="007C7501">
      <w:pPr>
        <w:pStyle w:val="Nagwek6"/>
        <w:ind w:right="4"/>
        <w:jc w:val="center"/>
        <w:rPr>
          <w:rFonts w:cs="Verdana"/>
          <w:bCs/>
          <w:i/>
          <w:iCs/>
          <w:sz w:val="23"/>
          <w:szCs w:val="23"/>
        </w:rPr>
      </w:pPr>
    </w:p>
    <w:p w14:paraId="046D6BE4" w14:textId="77777777" w:rsidR="00852074" w:rsidRPr="005727A0" w:rsidRDefault="00852074" w:rsidP="004E3401">
      <w:pPr>
        <w:ind w:left="284" w:hanging="284"/>
        <w:jc w:val="both"/>
        <w:rPr>
          <w:rFonts w:cs="Verdana"/>
          <w:b/>
          <w:bCs/>
          <w:i/>
          <w:iCs/>
          <w:sz w:val="23"/>
          <w:szCs w:val="23"/>
        </w:rPr>
      </w:pPr>
    </w:p>
    <w:p w14:paraId="74D0C6AB" w14:textId="10CBF59D" w:rsidR="002B2B91" w:rsidRPr="005727A0" w:rsidRDefault="002B2B91" w:rsidP="007C7501">
      <w:pPr>
        <w:numPr>
          <w:ilvl w:val="0"/>
          <w:numId w:val="2"/>
        </w:numPr>
        <w:tabs>
          <w:tab w:val="clear" w:pos="0"/>
          <w:tab w:val="num" w:pos="284"/>
        </w:tabs>
        <w:spacing w:line="360" w:lineRule="auto"/>
        <w:ind w:left="284" w:hanging="284"/>
        <w:jc w:val="both"/>
        <w:rPr>
          <w:sz w:val="23"/>
          <w:szCs w:val="23"/>
        </w:rPr>
      </w:pPr>
      <w:r w:rsidRPr="005727A0">
        <w:rPr>
          <w:rFonts w:eastAsia="Lucida Sans Unicode" w:cs="Verdana"/>
          <w:kern w:val="1"/>
          <w:sz w:val="23"/>
          <w:szCs w:val="23"/>
        </w:rPr>
        <w:t xml:space="preserve">Składam ofertę cenową na załadunek, transport i utylizację odpadów zawierających </w:t>
      </w:r>
      <w:r w:rsidRPr="005727A0">
        <w:rPr>
          <w:sz w:val="23"/>
          <w:szCs w:val="23"/>
        </w:rPr>
        <w:t>azbest: za kwotę brutto: ...................…</w:t>
      </w:r>
      <w:r w:rsidR="005727A0">
        <w:rPr>
          <w:sz w:val="23"/>
          <w:szCs w:val="23"/>
        </w:rPr>
        <w:t xml:space="preserve"> </w:t>
      </w:r>
      <w:r w:rsidRPr="005727A0">
        <w:rPr>
          <w:sz w:val="23"/>
          <w:szCs w:val="23"/>
        </w:rPr>
        <w:t>(</w:t>
      </w:r>
      <w:r w:rsidRPr="005727A0">
        <w:rPr>
          <w:i/>
          <w:iCs/>
          <w:sz w:val="23"/>
          <w:szCs w:val="23"/>
        </w:rPr>
        <w:t>słownie:</w:t>
      </w:r>
      <w:r w:rsidR="005727A0">
        <w:rPr>
          <w:sz w:val="23"/>
          <w:szCs w:val="23"/>
        </w:rPr>
        <w:t xml:space="preserve"> </w:t>
      </w:r>
      <w:r w:rsidRPr="005727A0">
        <w:rPr>
          <w:sz w:val="23"/>
          <w:szCs w:val="23"/>
        </w:rPr>
        <w:t>...………...............................) złotych za 1 kg.</w:t>
      </w:r>
    </w:p>
    <w:p w14:paraId="08627AD9" w14:textId="1231851A" w:rsidR="00465AC8" w:rsidRPr="005727A0" w:rsidRDefault="002B2B91" w:rsidP="00465AC8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5727A0">
        <w:rPr>
          <w:rFonts w:ascii="Times New Roman" w:hAnsi="Times New Roman" w:cs="Times New Roman"/>
          <w:sz w:val="23"/>
          <w:szCs w:val="23"/>
        </w:rPr>
        <w:t>Składam ofertę cenową na demontaż, załadunek, transport i utylizację pokryć dachowych z          płyt azbestowo–cementowych: za kwotę brutto: ............................................... (</w:t>
      </w:r>
      <w:r w:rsidRPr="005727A0">
        <w:rPr>
          <w:rFonts w:ascii="Times New Roman" w:hAnsi="Times New Roman" w:cs="Times New Roman"/>
          <w:i/>
          <w:sz w:val="23"/>
          <w:szCs w:val="23"/>
        </w:rPr>
        <w:t>słownie:</w:t>
      </w:r>
      <w:r w:rsidRPr="005727A0">
        <w:rPr>
          <w:rFonts w:ascii="Times New Roman" w:hAnsi="Times New Roman" w:cs="Times New Roman"/>
          <w:sz w:val="23"/>
          <w:szCs w:val="23"/>
        </w:rPr>
        <w:t>.......................................) złotych za 1 kg.</w:t>
      </w:r>
    </w:p>
    <w:p w14:paraId="450F7986" w14:textId="77777777" w:rsidR="007C7501" w:rsidRPr="005727A0" w:rsidRDefault="002B2B91" w:rsidP="007C7501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5727A0">
        <w:rPr>
          <w:rFonts w:ascii="Times New Roman" w:hAnsi="Times New Roman" w:cs="Times New Roman"/>
          <w:sz w:val="23"/>
          <w:szCs w:val="23"/>
        </w:rPr>
        <w:t>Oświadczam, że w cenie oferty zostały uwzględnione wszystkie koszty związane z wykonaniem przedmiotu zamówienia.</w:t>
      </w:r>
    </w:p>
    <w:p w14:paraId="7DB5E756" w14:textId="77777777" w:rsidR="007C7501" w:rsidRPr="005727A0" w:rsidRDefault="002B2B91" w:rsidP="007C7501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5727A0">
        <w:rPr>
          <w:rFonts w:ascii="Times New Roman" w:hAnsi="Times New Roman" w:cs="Times New Roman"/>
          <w:color w:val="auto"/>
          <w:sz w:val="23"/>
          <w:szCs w:val="23"/>
        </w:rPr>
        <w:t>Oświadczam, że posiadam niezbędną wiedzę, doświadczenie oraz dysponuję potencjałem technicznym i osobami zdolnymi do wykonania zamówienia.</w:t>
      </w:r>
    </w:p>
    <w:p w14:paraId="4678D064" w14:textId="77777777" w:rsidR="007C7501" w:rsidRPr="005727A0" w:rsidRDefault="002B2B91" w:rsidP="007C7501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5727A0">
        <w:rPr>
          <w:rFonts w:ascii="Times New Roman" w:hAnsi="Times New Roman" w:cs="Times New Roman"/>
          <w:sz w:val="23"/>
          <w:szCs w:val="23"/>
        </w:rPr>
        <w:t>Oświadczam, że akceptuję bez zastrzeżeń wzór umowy dołączony do zapytania ofertowego, oraz zobowiązuję się w przypadku wyboru mojej oferty do zawarcia umowy w miejscu i terminie wyznaczonym przez Zamawiającego.</w:t>
      </w:r>
      <w:r w:rsidRPr="005727A0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</w:t>
      </w:r>
    </w:p>
    <w:p w14:paraId="23DF79CD" w14:textId="3023D404" w:rsidR="002B2B91" w:rsidRPr="005727A0" w:rsidRDefault="002B2B91" w:rsidP="007C7501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5727A0">
        <w:rPr>
          <w:rFonts w:ascii="Times New Roman" w:hAnsi="Times New Roman" w:cs="Times New Roman"/>
          <w:sz w:val="23"/>
          <w:szCs w:val="23"/>
        </w:rPr>
        <w:t>Oświadczam, że wypełniłem obowiązki informacyjne przewidziane w art. 13 lub art. 14 RODO* wobec osób fizycznych, od których dane osobowe bezpośrednio lub pośrednio pozyskałem w celu ubiegania się o udzielenie zamówienia publicznego w niniejszym postępowaniu.**</w:t>
      </w:r>
    </w:p>
    <w:p w14:paraId="4F506F69" w14:textId="77777777" w:rsidR="002B2B91" w:rsidRPr="005727A0" w:rsidRDefault="002B2B91" w:rsidP="002B2B91">
      <w:pPr>
        <w:spacing w:before="120" w:after="120"/>
        <w:ind w:right="-12"/>
        <w:rPr>
          <w:sz w:val="23"/>
          <w:szCs w:val="23"/>
        </w:rPr>
      </w:pPr>
      <w:r w:rsidRPr="005727A0">
        <w:rPr>
          <w:sz w:val="23"/>
          <w:szCs w:val="23"/>
        </w:rPr>
        <w:t>Data ………………..</w:t>
      </w:r>
    </w:p>
    <w:p w14:paraId="5BCEE2FD" w14:textId="77777777" w:rsidR="002B2B91" w:rsidRPr="0001007F" w:rsidRDefault="002B2B91" w:rsidP="002B2B91">
      <w:pPr>
        <w:spacing w:line="259" w:lineRule="auto"/>
        <w:ind w:right="-12"/>
        <w:jc w:val="right"/>
      </w:pPr>
      <w:r w:rsidRPr="0001007F">
        <w:t xml:space="preserve">                                                                                                        …………………………………</w:t>
      </w:r>
    </w:p>
    <w:p w14:paraId="2AE6E791" w14:textId="20EC03C9" w:rsidR="002B2B91" w:rsidRDefault="002B2B91" w:rsidP="002B2B91">
      <w:pPr>
        <w:spacing w:line="259" w:lineRule="auto"/>
        <w:ind w:right="-12"/>
        <w:rPr>
          <w:i/>
          <w:sz w:val="20"/>
          <w:szCs w:val="20"/>
        </w:rPr>
      </w:pPr>
      <w:r w:rsidRPr="0001007F">
        <w:rPr>
          <w:i/>
          <w:sz w:val="20"/>
          <w:szCs w:val="20"/>
        </w:rPr>
        <w:t xml:space="preserve">                                                                                                                               podpis i pieczątka Wykonawcy      </w:t>
      </w:r>
    </w:p>
    <w:p w14:paraId="774E6F7A" w14:textId="77777777" w:rsidR="006B6D01" w:rsidRDefault="006B6D01" w:rsidP="002B2B91">
      <w:pPr>
        <w:spacing w:line="259" w:lineRule="auto"/>
        <w:ind w:right="-12"/>
        <w:rPr>
          <w:i/>
          <w:sz w:val="20"/>
          <w:szCs w:val="20"/>
        </w:rPr>
      </w:pPr>
    </w:p>
    <w:p w14:paraId="613178C8" w14:textId="77777777" w:rsidR="007945C8" w:rsidRDefault="007945C8" w:rsidP="002B2B91">
      <w:pPr>
        <w:spacing w:line="259" w:lineRule="auto"/>
        <w:ind w:right="-12"/>
        <w:rPr>
          <w:i/>
          <w:sz w:val="20"/>
          <w:szCs w:val="20"/>
        </w:rPr>
      </w:pPr>
    </w:p>
    <w:p w14:paraId="346003C1" w14:textId="77777777" w:rsidR="007945C8" w:rsidRDefault="007945C8" w:rsidP="002B2B91">
      <w:pPr>
        <w:spacing w:line="259" w:lineRule="auto"/>
        <w:ind w:right="-12"/>
        <w:rPr>
          <w:i/>
          <w:sz w:val="20"/>
          <w:szCs w:val="20"/>
        </w:rPr>
      </w:pPr>
    </w:p>
    <w:p w14:paraId="6B40CDCB" w14:textId="77777777" w:rsidR="007945C8" w:rsidRDefault="007945C8" w:rsidP="002B2B91">
      <w:pPr>
        <w:spacing w:line="259" w:lineRule="auto"/>
        <w:ind w:right="-12"/>
        <w:rPr>
          <w:i/>
          <w:sz w:val="20"/>
          <w:szCs w:val="20"/>
        </w:rPr>
      </w:pPr>
    </w:p>
    <w:p w14:paraId="1717984E" w14:textId="5290CF26" w:rsidR="002B2B91" w:rsidRPr="006B6D01" w:rsidRDefault="002B2B91" w:rsidP="007945C8">
      <w:pPr>
        <w:spacing w:line="259" w:lineRule="auto"/>
        <w:ind w:right="-12"/>
        <w:jc w:val="both"/>
        <w:rPr>
          <w:i/>
          <w:sz w:val="16"/>
          <w:szCs w:val="16"/>
        </w:rPr>
      </w:pPr>
      <w:r w:rsidRPr="006B6D01">
        <w:rPr>
          <w:i/>
          <w:sz w:val="16"/>
          <w:szCs w:val="16"/>
        </w:rPr>
        <w:t>* rozporządzenie Parlamentu Europejskiego i Rady (UE) 2016/679 z dnia 27 kwietnia 2016 r. w sprawie ochrony osób fizycznych w</w:t>
      </w:r>
      <w:r w:rsidR="007945C8">
        <w:rPr>
          <w:i/>
          <w:sz w:val="16"/>
          <w:szCs w:val="16"/>
        </w:rPr>
        <w:t xml:space="preserve"> </w:t>
      </w:r>
      <w:r w:rsidRPr="006B6D01">
        <w:rPr>
          <w:i/>
          <w:sz w:val="16"/>
          <w:szCs w:val="16"/>
        </w:rPr>
        <w:t xml:space="preserve">związku z przetwarzaniem danych osobowych i w sprawie swobodnego przepływu takich danych oraz uchylenia dyrektywy 95/46/WE (ogólne rozporządzenie o ochronie danych) (Dz. Urz. UE L 119 z 04.05.2016, str. 1). </w:t>
      </w:r>
    </w:p>
    <w:p w14:paraId="7F3A9AE9" w14:textId="77777777" w:rsidR="00852074" w:rsidRPr="006B6D01" w:rsidRDefault="002B2B91" w:rsidP="007945C8">
      <w:pPr>
        <w:suppressAutoHyphens w:val="0"/>
        <w:jc w:val="both"/>
        <w:rPr>
          <w:rFonts w:eastAsia="Lucida Sans Unicode" w:cs="Verdana"/>
          <w:i/>
          <w:iCs/>
          <w:color w:val="FF0000"/>
          <w:sz w:val="16"/>
          <w:szCs w:val="16"/>
        </w:rPr>
      </w:pPr>
      <w:r w:rsidRPr="006B6D01">
        <w:rPr>
          <w:i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852074" w:rsidRPr="006B6D01" w:rsidSect="007C7501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Lucida Sans Unicode" w:hAnsi="Times New Roman" w:cs="Times New Roman"/>
        <w:b w:val="0"/>
        <w:bCs w:val="0"/>
        <w:i w:val="0"/>
        <w:iCs w:val="0"/>
        <w:sz w:val="24"/>
        <w:szCs w:val="24"/>
        <w:lang w:val="pl-P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suff w:val="space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1BA5C25"/>
    <w:multiLevelType w:val="hybridMultilevel"/>
    <w:tmpl w:val="F34ADD7E"/>
    <w:lvl w:ilvl="0" w:tplc="A1D4B3B0">
      <w:start w:val="1"/>
      <w:numFmt w:val="decimal"/>
      <w:lvlText w:val="%1."/>
      <w:lvlJc w:val="left"/>
      <w:pPr>
        <w:ind w:left="1920" w:hanging="360"/>
      </w:pPr>
      <w:rPr>
        <w:rFonts w:ascii="Times New Roman" w:hAnsi="Times New Roman" w:hint="default"/>
        <w:b w:val="0"/>
        <w:i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34E2120B"/>
    <w:multiLevelType w:val="hybridMultilevel"/>
    <w:tmpl w:val="E23CB180"/>
    <w:lvl w:ilvl="0" w:tplc="E5FC70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9642E6"/>
    <w:multiLevelType w:val="hybridMultilevel"/>
    <w:tmpl w:val="7FA8F72E"/>
    <w:lvl w:ilvl="0" w:tplc="40C08CBE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1360322">
    <w:abstractNumId w:val="0"/>
  </w:num>
  <w:num w:numId="2" w16cid:durableId="587008475">
    <w:abstractNumId w:val="1"/>
  </w:num>
  <w:num w:numId="3" w16cid:durableId="2077047071">
    <w:abstractNumId w:val="3"/>
  </w:num>
  <w:num w:numId="4" w16cid:durableId="1998880381">
    <w:abstractNumId w:val="4"/>
  </w:num>
  <w:num w:numId="5" w16cid:durableId="789207863">
    <w:abstractNumId w:val="5"/>
  </w:num>
  <w:num w:numId="6" w16cid:durableId="4114361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38A1"/>
    <w:rsid w:val="000A1D8D"/>
    <w:rsid w:val="001F51A1"/>
    <w:rsid w:val="0026210F"/>
    <w:rsid w:val="002A077D"/>
    <w:rsid w:val="002B2B91"/>
    <w:rsid w:val="002D101F"/>
    <w:rsid w:val="00315323"/>
    <w:rsid w:val="00321058"/>
    <w:rsid w:val="00330FA7"/>
    <w:rsid w:val="00440837"/>
    <w:rsid w:val="00465AC8"/>
    <w:rsid w:val="004A7CBB"/>
    <w:rsid w:val="004E3401"/>
    <w:rsid w:val="00536DB2"/>
    <w:rsid w:val="005727A0"/>
    <w:rsid w:val="00574A91"/>
    <w:rsid w:val="005A5DE9"/>
    <w:rsid w:val="005B2B55"/>
    <w:rsid w:val="006B6D01"/>
    <w:rsid w:val="007945C8"/>
    <w:rsid w:val="007B5193"/>
    <w:rsid w:val="007C7501"/>
    <w:rsid w:val="0080523A"/>
    <w:rsid w:val="00852074"/>
    <w:rsid w:val="00A3792B"/>
    <w:rsid w:val="00C173DA"/>
    <w:rsid w:val="00C35E0C"/>
    <w:rsid w:val="00CB6D70"/>
    <w:rsid w:val="00DA023F"/>
    <w:rsid w:val="00E238A1"/>
    <w:rsid w:val="00F17F53"/>
    <w:rsid w:val="00FB1882"/>
    <w:rsid w:val="00FB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4C47CA6"/>
  <w15:docId w15:val="{9879CC41-2BC1-4E10-9096-C26C3654A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ne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1882"/>
    <w:pPr>
      <w:suppressAutoHyphens/>
    </w:pPr>
    <w:rPr>
      <w:sz w:val="24"/>
      <w:szCs w:val="24"/>
      <w:lang w:bidi="ar-SA"/>
    </w:rPr>
  </w:style>
  <w:style w:type="paragraph" w:styleId="Nagwek1">
    <w:name w:val="heading 1"/>
    <w:basedOn w:val="Normalny"/>
    <w:next w:val="Normalny"/>
    <w:qFormat/>
    <w:rsid w:val="00FB1882"/>
    <w:pPr>
      <w:keepNext/>
      <w:numPr>
        <w:numId w:val="1"/>
      </w:numPr>
      <w:jc w:val="center"/>
      <w:outlineLvl w:val="0"/>
    </w:pPr>
    <w:rPr>
      <w:b/>
      <w:bCs/>
      <w:color w:val="FF0000"/>
    </w:rPr>
  </w:style>
  <w:style w:type="paragraph" w:styleId="Nagwek2">
    <w:name w:val="heading 2"/>
    <w:basedOn w:val="Nagwek"/>
    <w:next w:val="Tekstpodstawowy"/>
    <w:qFormat/>
    <w:rsid w:val="00FB1882"/>
    <w:pPr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FB1882"/>
    <w:pPr>
      <w:keepNext/>
      <w:numPr>
        <w:ilvl w:val="2"/>
        <w:numId w:val="1"/>
      </w:numPr>
      <w:jc w:val="center"/>
      <w:outlineLvl w:val="2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rsid w:val="00FB1882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FB1882"/>
    <w:pPr>
      <w:keepNext/>
      <w:numPr>
        <w:ilvl w:val="5"/>
        <w:numId w:val="1"/>
      </w:numPr>
      <w:ind w:left="0" w:right="-536" w:firstLine="0"/>
      <w:jc w:val="both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B1882"/>
  </w:style>
  <w:style w:type="character" w:customStyle="1" w:styleId="WW8Num1z1">
    <w:name w:val="WW8Num1z1"/>
    <w:rsid w:val="00FB1882"/>
  </w:style>
  <w:style w:type="character" w:customStyle="1" w:styleId="WW8Num1z2">
    <w:name w:val="WW8Num1z2"/>
    <w:rsid w:val="00FB1882"/>
  </w:style>
  <w:style w:type="character" w:customStyle="1" w:styleId="WW8Num1z3">
    <w:name w:val="WW8Num1z3"/>
    <w:rsid w:val="00FB1882"/>
  </w:style>
  <w:style w:type="character" w:customStyle="1" w:styleId="WW8Num1z4">
    <w:name w:val="WW8Num1z4"/>
    <w:rsid w:val="00FB1882"/>
  </w:style>
  <w:style w:type="character" w:customStyle="1" w:styleId="WW8Num1z5">
    <w:name w:val="WW8Num1z5"/>
    <w:rsid w:val="00FB1882"/>
  </w:style>
  <w:style w:type="character" w:customStyle="1" w:styleId="WW8Num1z6">
    <w:name w:val="WW8Num1z6"/>
    <w:rsid w:val="00FB1882"/>
  </w:style>
  <w:style w:type="character" w:customStyle="1" w:styleId="WW8Num1z7">
    <w:name w:val="WW8Num1z7"/>
    <w:rsid w:val="00FB1882"/>
  </w:style>
  <w:style w:type="character" w:customStyle="1" w:styleId="WW8Num1z8">
    <w:name w:val="WW8Num1z8"/>
    <w:rsid w:val="00FB1882"/>
  </w:style>
  <w:style w:type="character" w:customStyle="1" w:styleId="WW8Num2z0">
    <w:name w:val="WW8Num2z0"/>
    <w:rsid w:val="00FB1882"/>
    <w:rPr>
      <w:rFonts w:ascii="Verdana" w:eastAsia="Times New Roman" w:hAnsi="Verdana" w:cs="Verdana"/>
      <w:b w:val="0"/>
      <w:bCs w:val="0"/>
      <w:i w:val="0"/>
      <w:kern w:val="1"/>
      <w:sz w:val="20"/>
      <w:szCs w:val="20"/>
      <w:lang w:val="pl-PL" w:bidi="ar-SA"/>
    </w:rPr>
  </w:style>
  <w:style w:type="character" w:customStyle="1" w:styleId="Absatz-Standardschriftart">
    <w:name w:val="Absatz-Standardschriftart"/>
    <w:rsid w:val="00FB1882"/>
  </w:style>
  <w:style w:type="character" w:customStyle="1" w:styleId="WW-Absatz-Standardschriftart">
    <w:name w:val="WW-Absatz-Standardschriftart"/>
    <w:rsid w:val="00FB1882"/>
  </w:style>
  <w:style w:type="character" w:customStyle="1" w:styleId="WW-Absatz-Standardschriftart1">
    <w:name w:val="WW-Absatz-Standardschriftart1"/>
    <w:rsid w:val="00FB1882"/>
  </w:style>
  <w:style w:type="character" w:customStyle="1" w:styleId="WW-Absatz-Standardschriftart11">
    <w:name w:val="WW-Absatz-Standardschriftart11"/>
    <w:rsid w:val="00FB1882"/>
  </w:style>
  <w:style w:type="character" w:customStyle="1" w:styleId="WW-Absatz-Standardschriftart111">
    <w:name w:val="WW-Absatz-Standardschriftart111"/>
    <w:rsid w:val="00FB1882"/>
  </w:style>
  <w:style w:type="character" w:customStyle="1" w:styleId="WW-Absatz-Standardschriftart1111">
    <w:name w:val="WW-Absatz-Standardschriftart1111"/>
    <w:rsid w:val="00FB1882"/>
  </w:style>
  <w:style w:type="character" w:customStyle="1" w:styleId="WW-Absatz-Standardschriftart11111">
    <w:name w:val="WW-Absatz-Standardschriftart11111"/>
    <w:rsid w:val="00FB1882"/>
  </w:style>
  <w:style w:type="character" w:customStyle="1" w:styleId="WW-Absatz-Standardschriftart111111">
    <w:name w:val="WW-Absatz-Standardschriftart111111"/>
    <w:rsid w:val="00FB1882"/>
  </w:style>
  <w:style w:type="character" w:customStyle="1" w:styleId="WW8Num3z0">
    <w:name w:val="WW8Num3z0"/>
    <w:rsid w:val="00FB1882"/>
    <w:rPr>
      <w:b w:val="0"/>
      <w:i w:val="0"/>
    </w:rPr>
  </w:style>
  <w:style w:type="character" w:customStyle="1" w:styleId="WW-Absatz-Standardschriftart1111111">
    <w:name w:val="WW-Absatz-Standardschriftart1111111"/>
    <w:rsid w:val="00FB1882"/>
  </w:style>
  <w:style w:type="character" w:customStyle="1" w:styleId="WW-Absatz-Standardschriftart11111111">
    <w:name w:val="WW-Absatz-Standardschriftart11111111"/>
    <w:rsid w:val="00FB1882"/>
  </w:style>
  <w:style w:type="character" w:customStyle="1" w:styleId="WW-Absatz-Standardschriftart111111111">
    <w:name w:val="WW-Absatz-Standardschriftart111111111"/>
    <w:rsid w:val="00FB1882"/>
  </w:style>
  <w:style w:type="character" w:customStyle="1" w:styleId="WW-Absatz-Standardschriftart1111111111">
    <w:name w:val="WW-Absatz-Standardschriftart1111111111"/>
    <w:rsid w:val="00FB1882"/>
  </w:style>
  <w:style w:type="character" w:customStyle="1" w:styleId="WW-Absatz-Standardschriftart11111111111">
    <w:name w:val="WW-Absatz-Standardschriftart11111111111"/>
    <w:rsid w:val="00FB1882"/>
  </w:style>
  <w:style w:type="character" w:customStyle="1" w:styleId="WW-Absatz-Standardschriftart111111111111">
    <w:name w:val="WW-Absatz-Standardschriftart111111111111"/>
    <w:rsid w:val="00FB1882"/>
  </w:style>
  <w:style w:type="character" w:customStyle="1" w:styleId="WW-Absatz-Standardschriftart1111111111111">
    <w:name w:val="WW-Absatz-Standardschriftart1111111111111"/>
    <w:rsid w:val="00FB1882"/>
  </w:style>
  <w:style w:type="character" w:customStyle="1" w:styleId="WW-Absatz-Standardschriftart11111111111111">
    <w:name w:val="WW-Absatz-Standardschriftart11111111111111"/>
    <w:rsid w:val="00FB1882"/>
  </w:style>
  <w:style w:type="character" w:customStyle="1" w:styleId="WW-Absatz-Standardschriftart111111111111111">
    <w:name w:val="WW-Absatz-Standardschriftart111111111111111"/>
    <w:rsid w:val="00FB1882"/>
  </w:style>
  <w:style w:type="character" w:customStyle="1" w:styleId="WW-Absatz-Standardschriftart1111111111111111">
    <w:name w:val="WW-Absatz-Standardschriftart1111111111111111"/>
    <w:rsid w:val="00FB1882"/>
  </w:style>
  <w:style w:type="character" w:customStyle="1" w:styleId="WW-Absatz-Standardschriftart11111111111111111">
    <w:name w:val="WW-Absatz-Standardschriftart11111111111111111"/>
    <w:rsid w:val="00FB1882"/>
  </w:style>
  <w:style w:type="character" w:customStyle="1" w:styleId="WW-Absatz-Standardschriftart111111111111111111">
    <w:name w:val="WW-Absatz-Standardschriftart111111111111111111"/>
    <w:rsid w:val="00FB1882"/>
  </w:style>
  <w:style w:type="character" w:customStyle="1" w:styleId="WW-Absatz-Standardschriftart1111111111111111111">
    <w:name w:val="WW-Absatz-Standardschriftart1111111111111111111"/>
    <w:rsid w:val="00FB1882"/>
  </w:style>
  <w:style w:type="character" w:customStyle="1" w:styleId="WW-Absatz-Standardschriftart11111111111111111111">
    <w:name w:val="WW-Absatz-Standardschriftart11111111111111111111"/>
    <w:rsid w:val="00FB1882"/>
  </w:style>
  <w:style w:type="character" w:customStyle="1" w:styleId="WW-Absatz-Standardschriftart111111111111111111111">
    <w:name w:val="WW-Absatz-Standardschriftart111111111111111111111"/>
    <w:rsid w:val="00FB1882"/>
  </w:style>
  <w:style w:type="character" w:customStyle="1" w:styleId="WW-Absatz-Standardschriftart1111111111111111111111">
    <w:name w:val="WW-Absatz-Standardschriftart1111111111111111111111"/>
    <w:rsid w:val="00FB1882"/>
  </w:style>
  <w:style w:type="character" w:customStyle="1" w:styleId="WW-Absatz-Standardschriftart11111111111111111111111">
    <w:name w:val="WW-Absatz-Standardschriftart11111111111111111111111"/>
    <w:rsid w:val="00FB1882"/>
  </w:style>
  <w:style w:type="character" w:customStyle="1" w:styleId="WW8Num4z0">
    <w:name w:val="WW8Num4z0"/>
    <w:rsid w:val="00FB1882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5z0">
    <w:name w:val="WW8Num5z0"/>
    <w:rsid w:val="00FB1882"/>
    <w:rPr>
      <w:i w:val="0"/>
    </w:rPr>
  </w:style>
  <w:style w:type="character" w:customStyle="1" w:styleId="WW-Absatz-Standardschriftart111111111111111111111111">
    <w:name w:val="WW-Absatz-Standardschriftart111111111111111111111111"/>
    <w:rsid w:val="00FB1882"/>
  </w:style>
  <w:style w:type="character" w:customStyle="1" w:styleId="WW8Num3z2">
    <w:name w:val="WW8Num3z2"/>
    <w:rsid w:val="00FB1882"/>
    <w:rPr>
      <w:rFonts w:ascii="Tahoma" w:eastAsia="Times New Roman" w:hAnsi="Tahoma" w:cs="Tahoma"/>
    </w:rPr>
  </w:style>
  <w:style w:type="character" w:customStyle="1" w:styleId="WW8Num8z0">
    <w:name w:val="WW8Num8z0"/>
    <w:rsid w:val="00FB1882"/>
    <w:rPr>
      <w:b/>
      <w:i w:val="0"/>
      <w:sz w:val="28"/>
    </w:rPr>
  </w:style>
  <w:style w:type="character" w:customStyle="1" w:styleId="WW8Num9z0">
    <w:name w:val="WW8Num9z0"/>
    <w:rsid w:val="00FB1882"/>
    <w:rPr>
      <w:b w:val="0"/>
      <w:i w:val="0"/>
      <w:sz w:val="28"/>
    </w:rPr>
  </w:style>
  <w:style w:type="character" w:customStyle="1" w:styleId="WW8Num12z0">
    <w:name w:val="WW8Num12z0"/>
    <w:rsid w:val="00FB1882"/>
    <w:rPr>
      <w:b w:val="0"/>
      <w:i w:val="0"/>
    </w:rPr>
  </w:style>
  <w:style w:type="character" w:customStyle="1" w:styleId="WW8Num13z0">
    <w:name w:val="WW8Num13z0"/>
    <w:rsid w:val="00FB1882"/>
    <w:rPr>
      <w:b/>
      <w:i w:val="0"/>
    </w:rPr>
  </w:style>
  <w:style w:type="character" w:customStyle="1" w:styleId="WW8Num15z0">
    <w:name w:val="WW8Num15z0"/>
    <w:rsid w:val="00FB1882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16z0">
    <w:name w:val="WW8Num16z0"/>
    <w:rsid w:val="00FB1882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FB1882"/>
    <w:rPr>
      <w:rFonts w:ascii="Courier New" w:hAnsi="Courier New" w:cs="Courier New"/>
    </w:rPr>
  </w:style>
  <w:style w:type="character" w:customStyle="1" w:styleId="WW8Num16z2">
    <w:name w:val="WW8Num16z2"/>
    <w:rsid w:val="00FB1882"/>
    <w:rPr>
      <w:rFonts w:ascii="Wingdings" w:hAnsi="Wingdings" w:cs="Wingdings"/>
    </w:rPr>
  </w:style>
  <w:style w:type="character" w:customStyle="1" w:styleId="WW8Num16z3">
    <w:name w:val="WW8Num16z3"/>
    <w:rsid w:val="00FB1882"/>
    <w:rPr>
      <w:rFonts w:ascii="Symbol" w:hAnsi="Symbol" w:cs="Symbol"/>
    </w:rPr>
  </w:style>
  <w:style w:type="character" w:customStyle="1" w:styleId="WW8Num17z1">
    <w:name w:val="WW8Num17z1"/>
    <w:rsid w:val="00FB1882"/>
    <w:rPr>
      <w:rFonts w:ascii="Times New Roman" w:hAnsi="Times New Roman" w:cs="Times New Roman"/>
    </w:rPr>
  </w:style>
  <w:style w:type="character" w:customStyle="1" w:styleId="WW8Num20z0">
    <w:name w:val="WW8Num20z0"/>
    <w:rsid w:val="00FB1882"/>
    <w:rPr>
      <w:rFonts w:ascii="Symbol" w:hAnsi="Symbol" w:cs="Symbol"/>
    </w:rPr>
  </w:style>
  <w:style w:type="character" w:customStyle="1" w:styleId="WW8Num20z1">
    <w:name w:val="WW8Num20z1"/>
    <w:rsid w:val="00FB1882"/>
    <w:rPr>
      <w:rFonts w:ascii="Courier New" w:hAnsi="Courier New" w:cs="Courier New"/>
    </w:rPr>
  </w:style>
  <w:style w:type="character" w:customStyle="1" w:styleId="WW8Num20z2">
    <w:name w:val="WW8Num20z2"/>
    <w:rsid w:val="00FB1882"/>
    <w:rPr>
      <w:rFonts w:ascii="Wingdings" w:hAnsi="Wingdings" w:cs="Wingdings"/>
    </w:rPr>
  </w:style>
  <w:style w:type="character" w:customStyle="1" w:styleId="WW8Num22z0">
    <w:name w:val="WW8Num22z0"/>
    <w:rsid w:val="00FB1882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24z0">
    <w:name w:val="WW8Num24z0"/>
    <w:rsid w:val="00FB1882"/>
    <w:rPr>
      <w:rFonts w:ascii="Times New Roman" w:eastAsia="Times New Roman" w:hAnsi="Times New Roman" w:cs="Times New Roman"/>
    </w:rPr>
  </w:style>
  <w:style w:type="character" w:customStyle="1" w:styleId="WW8Num24z2">
    <w:name w:val="WW8Num24z2"/>
    <w:rsid w:val="00FB1882"/>
    <w:rPr>
      <w:rFonts w:ascii="Wingdings" w:hAnsi="Wingdings" w:cs="Wingdings"/>
    </w:rPr>
  </w:style>
  <w:style w:type="character" w:customStyle="1" w:styleId="WW8Num24z3">
    <w:name w:val="WW8Num24z3"/>
    <w:rsid w:val="00FB1882"/>
    <w:rPr>
      <w:rFonts w:ascii="Symbol" w:hAnsi="Symbol" w:cs="Symbol"/>
    </w:rPr>
  </w:style>
  <w:style w:type="character" w:customStyle="1" w:styleId="WW8Num24z4">
    <w:name w:val="WW8Num24z4"/>
    <w:rsid w:val="00FB1882"/>
    <w:rPr>
      <w:rFonts w:ascii="Courier New" w:hAnsi="Courier New" w:cs="Courier New"/>
    </w:rPr>
  </w:style>
  <w:style w:type="character" w:customStyle="1" w:styleId="WW8Num25z0">
    <w:name w:val="WW8Num25z0"/>
    <w:rsid w:val="00FB1882"/>
    <w:rPr>
      <w:rFonts w:ascii="Times New Roman" w:hAnsi="Times New Roman" w:cs="Times New Roman"/>
      <w:b/>
      <w:i w:val="0"/>
      <w:sz w:val="28"/>
      <w:u w:val="none"/>
    </w:rPr>
  </w:style>
  <w:style w:type="character" w:customStyle="1" w:styleId="WW8Num27z0">
    <w:name w:val="WW8Num27z0"/>
    <w:rsid w:val="00FB1882"/>
    <w:rPr>
      <w:sz w:val="24"/>
    </w:rPr>
  </w:style>
  <w:style w:type="character" w:customStyle="1" w:styleId="WW8Num28z0">
    <w:name w:val="WW8Num28z0"/>
    <w:rsid w:val="00FB1882"/>
    <w:rPr>
      <w:rFonts w:ascii="Courier New" w:hAnsi="Courier New" w:cs="Courier New"/>
    </w:rPr>
  </w:style>
  <w:style w:type="character" w:customStyle="1" w:styleId="WW8Num28z2">
    <w:name w:val="WW8Num28z2"/>
    <w:rsid w:val="00FB1882"/>
    <w:rPr>
      <w:rFonts w:ascii="Wingdings" w:hAnsi="Wingdings" w:cs="Wingdings"/>
    </w:rPr>
  </w:style>
  <w:style w:type="character" w:customStyle="1" w:styleId="WW8Num28z3">
    <w:name w:val="WW8Num28z3"/>
    <w:rsid w:val="00FB1882"/>
    <w:rPr>
      <w:rFonts w:ascii="Symbol" w:hAnsi="Symbol" w:cs="Symbol"/>
    </w:rPr>
  </w:style>
  <w:style w:type="character" w:customStyle="1" w:styleId="WW8Num30z0">
    <w:name w:val="WW8Num30z0"/>
    <w:rsid w:val="00FB1882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32z0">
    <w:name w:val="WW8Num32z0"/>
    <w:rsid w:val="00FB1882"/>
    <w:rPr>
      <w:b w:val="0"/>
      <w:i w:val="0"/>
    </w:rPr>
  </w:style>
  <w:style w:type="character" w:customStyle="1" w:styleId="WW8Num33z0">
    <w:name w:val="WW8Num33z0"/>
    <w:rsid w:val="00FB1882"/>
    <w:rPr>
      <w:rFonts w:ascii="Times New Roman" w:eastAsia="Times New Roman" w:hAnsi="Times New Roman" w:cs="Times New Roman"/>
    </w:rPr>
  </w:style>
  <w:style w:type="character" w:customStyle="1" w:styleId="WW8Num33z2">
    <w:name w:val="WW8Num33z2"/>
    <w:rsid w:val="00FB1882"/>
    <w:rPr>
      <w:rFonts w:ascii="Wingdings" w:hAnsi="Wingdings" w:cs="Wingdings"/>
    </w:rPr>
  </w:style>
  <w:style w:type="character" w:customStyle="1" w:styleId="WW8Num33z3">
    <w:name w:val="WW8Num33z3"/>
    <w:rsid w:val="00FB1882"/>
    <w:rPr>
      <w:rFonts w:ascii="Symbol" w:hAnsi="Symbol" w:cs="Symbol"/>
    </w:rPr>
  </w:style>
  <w:style w:type="character" w:customStyle="1" w:styleId="WW8Num33z4">
    <w:name w:val="WW8Num33z4"/>
    <w:rsid w:val="00FB1882"/>
    <w:rPr>
      <w:rFonts w:ascii="Courier New" w:hAnsi="Courier New" w:cs="Courier New"/>
    </w:rPr>
  </w:style>
  <w:style w:type="character" w:customStyle="1" w:styleId="WW8Num36z0">
    <w:name w:val="WW8Num36z0"/>
    <w:rsid w:val="00FB1882"/>
    <w:rPr>
      <w:rFonts w:ascii="Times New Roman" w:hAnsi="Times New Roman" w:cs="Times New Roman"/>
      <w:b/>
      <w:i w:val="0"/>
      <w:sz w:val="28"/>
      <w:u w:val="none"/>
    </w:rPr>
  </w:style>
  <w:style w:type="character" w:customStyle="1" w:styleId="WW8Num38z1">
    <w:name w:val="WW8Num38z1"/>
    <w:rsid w:val="00FB1882"/>
    <w:rPr>
      <w:rFonts w:ascii="Courier New" w:hAnsi="Courier New" w:cs="Courier New"/>
    </w:rPr>
  </w:style>
  <w:style w:type="character" w:customStyle="1" w:styleId="WW8Num38z2">
    <w:name w:val="WW8Num38z2"/>
    <w:rsid w:val="00FB1882"/>
    <w:rPr>
      <w:rFonts w:ascii="Wingdings" w:hAnsi="Wingdings" w:cs="Wingdings"/>
    </w:rPr>
  </w:style>
  <w:style w:type="character" w:customStyle="1" w:styleId="WW8Num38z3">
    <w:name w:val="WW8Num38z3"/>
    <w:rsid w:val="00FB1882"/>
    <w:rPr>
      <w:rFonts w:ascii="Symbol" w:hAnsi="Symbol" w:cs="Symbol"/>
    </w:rPr>
  </w:style>
  <w:style w:type="character" w:customStyle="1" w:styleId="WW8Num39z0">
    <w:name w:val="WW8Num39z0"/>
    <w:rsid w:val="00FB1882"/>
    <w:rPr>
      <w:b/>
      <w:i w:val="0"/>
    </w:rPr>
  </w:style>
  <w:style w:type="character" w:customStyle="1" w:styleId="WW8Num40z0">
    <w:name w:val="WW8Num40z0"/>
    <w:rsid w:val="00FB1882"/>
    <w:rPr>
      <w:b w:val="0"/>
      <w:i w:val="0"/>
    </w:rPr>
  </w:style>
  <w:style w:type="character" w:customStyle="1" w:styleId="WW8Num45z1">
    <w:name w:val="WW8Num45z1"/>
    <w:rsid w:val="00FB1882"/>
    <w:rPr>
      <w:rFonts w:ascii="Wingdings" w:hAnsi="Wingdings" w:cs="Wingdings"/>
      <w:sz w:val="16"/>
    </w:rPr>
  </w:style>
  <w:style w:type="character" w:customStyle="1" w:styleId="WW8Num46z0">
    <w:name w:val="WW8Num46z0"/>
    <w:rsid w:val="00FB1882"/>
    <w:rPr>
      <w:rFonts w:ascii="Times New Roman" w:hAnsi="Times New Roman" w:cs="Times New Roman"/>
      <w:b w:val="0"/>
      <w:i w:val="0"/>
      <w:sz w:val="24"/>
    </w:rPr>
  </w:style>
  <w:style w:type="character" w:customStyle="1" w:styleId="WW8Num53z0">
    <w:name w:val="WW8Num53z0"/>
    <w:rsid w:val="00FB1882"/>
    <w:rPr>
      <w:rFonts w:ascii="Symbol" w:hAnsi="Symbol" w:cs="Symbol"/>
    </w:rPr>
  </w:style>
  <w:style w:type="character" w:customStyle="1" w:styleId="WW8Num53z1">
    <w:name w:val="WW8Num53z1"/>
    <w:rsid w:val="00FB1882"/>
    <w:rPr>
      <w:rFonts w:ascii="Courier New" w:hAnsi="Courier New" w:cs="Courier New"/>
    </w:rPr>
  </w:style>
  <w:style w:type="character" w:customStyle="1" w:styleId="WW8Num53z2">
    <w:name w:val="WW8Num53z2"/>
    <w:rsid w:val="00FB1882"/>
    <w:rPr>
      <w:rFonts w:ascii="Wingdings" w:hAnsi="Wingdings" w:cs="Wingdings"/>
    </w:rPr>
  </w:style>
  <w:style w:type="character" w:customStyle="1" w:styleId="WW8Num54z0">
    <w:name w:val="WW8Num54z0"/>
    <w:rsid w:val="00FB1882"/>
    <w:rPr>
      <w:color w:val="000000"/>
    </w:rPr>
  </w:style>
  <w:style w:type="character" w:customStyle="1" w:styleId="WW8Num55z0">
    <w:name w:val="WW8Num55z0"/>
    <w:rsid w:val="00FB1882"/>
    <w:rPr>
      <w:b/>
      <w:i w:val="0"/>
    </w:rPr>
  </w:style>
  <w:style w:type="character" w:customStyle="1" w:styleId="WW8Num57z0">
    <w:name w:val="WW8Num57z0"/>
    <w:rsid w:val="00FB1882"/>
    <w:rPr>
      <w:b w:val="0"/>
      <w:i w:val="0"/>
    </w:rPr>
  </w:style>
  <w:style w:type="character" w:customStyle="1" w:styleId="WW8Num58z0">
    <w:name w:val="WW8Num58z0"/>
    <w:rsid w:val="00FB1882"/>
    <w:rPr>
      <w:rFonts w:ascii="Times New Roman" w:eastAsia="Times New Roman" w:hAnsi="Times New Roman" w:cs="Times New Roman"/>
      <w:color w:val="000000"/>
    </w:rPr>
  </w:style>
  <w:style w:type="character" w:customStyle="1" w:styleId="WW8Num58z1">
    <w:name w:val="WW8Num58z1"/>
    <w:rsid w:val="00FB1882"/>
    <w:rPr>
      <w:rFonts w:ascii="Courier New" w:hAnsi="Courier New" w:cs="Courier New"/>
    </w:rPr>
  </w:style>
  <w:style w:type="character" w:customStyle="1" w:styleId="WW8Num58z2">
    <w:name w:val="WW8Num58z2"/>
    <w:rsid w:val="00FB1882"/>
    <w:rPr>
      <w:rFonts w:ascii="Wingdings" w:hAnsi="Wingdings" w:cs="Wingdings"/>
    </w:rPr>
  </w:style>
  <w:style w:type="character" w:customStyle="1" w:styleId="WW8Num58z3">
    <w:name w:val="WW8Num58z3"/>
    <w:rsid w:val="00FB1882"/>
    <w:rPr>
      <w:rFonts w:ascii="Symbol" w:hAnsi="Symbol" w:cs="Symbol"/>
    </w:rPr>
  </w:style>
  <w:style w:type="character" w:customStyle="1" w:styleId="WW8Num60z0">
    <w:name w:val="WW8Num60z0"/>
    <w:rsid w:val="00FB1882"/>
    <w:rPr>
      <w:b w:val="0"/>
      <w:i w:val="0"/>
    </w:rPr>
  </w:style>
  <w:style w:type="character" w:customStyle="1" w:styleId="WW8Num62z0">
    <w:name w:val="WW8Num62z0"/>
    <w:rsid w:val="00FB1882"/>
    <w:rPr>
      <w:b/>
      <w:i/>
      <w:sz w:val="26"/>
    </w:rPr>
  </w:style>
  <w:style w:type="character" w:customStyle="1" w:styleId="WW8Num64z0">
    <w:name w:val="WW8Num64z0"/>
    <w:rsid w:val="00FB1882"/>
    <w:rPr>
      <w:rFonts w:ascii="Times New Roman" w:eastAsia="Times New Roman" w:hAnsi="Times New Roman" w:cs="Times New Roman"/>
    </w:rPr>
  </w:style>
  <w:style w:type="character" w:customStyle="1" w:styleId="WW8Num64z1">
    <w:name w:val="WW8Num64z1"/>
    <w:rsid w:val="00FB1882"/>
    <w:rPr>
      <w:rFonts w:ascii="Courier New" w:hAnsi="Courier New" w:cs="Courier New"/>
    </w:rPr>
  </w:style>
  <w:style w:type="character" w:customStyle="1" w:styleId="WW8Num64z2">
    <w:name w:val="WW8Num64z2"/>
    <w:rsid w:val="00FB1882"/>
    <w:rPr>
      <w:rFonts w:ascii="Wingdings" w:hAnsi="Wingdings" w:cs="Wingdings"/>
    </w:rPr>
  </w:style>
  <w:style w:type="character" w:customStyle="1" w:styleId="WW8Num64z3">
    <w:name w:val="WW8Num64z3"/>
    <w:rsid w:val="00FB1882"/>
    <w:rPr>
      <w:rFonts w:ascii="Symbol" w:hAnsi="Symbol" w:cs="Symbol"/>
    </w:rPr>
  </w:style>
  <w:style w:type="character" w:customStyle="1" w:styleId="WW8Num66z0">
    <w:name w:val="WW8Num66z0"/>
    <w:rsid w:val="00FB1882"/>
    <w:rPr>
      <w:b w:val="0"/>
    </w:rPr>
  </w:style>
  <w:style w:type="character" w:customStyle="1" w:styleId="WW8Num71z0">
    <w:name w:val="WW8Num71z0"/>
    <w:rsid w:val="00FB1882"/>
    <w:rPr>
      <w:rFonts w:ascii="Symbol" w:hAnsi="Symbol" w:cs="Symbol"/>
    </w:rPr>
  </w:style>
  <w:style w:type="character" w:customStyle="1" w:styleId="WW8Num71z1">
    <w:name w:val="WW8Num71z1"/>
    <w:rsid w:val="00FB1882"/>
    <w:rPr>
      <w:b w:val="0"/>
      <w:i w:val="0"/>
    </w:rPr>
  </w:style>
  <w:style w:type="character" w:customStyle="1" w:styleId="WW8Num72z0">
    <w:name w:val="WW8Num72z0"/>
    <w:rsid w:val="00FB1882"/>
    <w:rPr>
      <w:b w:val="0"/>
      <w:i w:val="0"/>
    </w:rPr>
  </w:style>
  <w:style w:type="character" w:customStyle="1" w:styleId="WW8Num73z0">
    <w:name w:val="WW8Num73z0"/>
    <w:rsid w:val="00FB1882"/>
    <w:rPr>
      <w:rFonts w:ascii="Symbol" w:hAnsi="Symbol" w:cs="Symbol"/>
    </w:rPr>
  </w:style>
  <w:style w:type="character" w:customStyle="1" w:styleId="WW8Num73z1">
    <w:name w:val="WW8Num73z1"/>
    <w:rsid w:val="00FB1882"/>
    <w:rPr>
      <w:rFonts w:ascii="Courier New" w:hAnsi="Courier New" w:cs="Courier New"/>
    </w:rPr>
  </w:style>
  <w:style w:type="character" w:customStyle="1" w:styleId="WW8Num73z2">
    <w:name w:val="WW8Num73z2"/>
    <w:rsid w:val="00FB1882"/>
    <w:rPr>
      <w:rFonts w:ascii="Wingdings" w:hAnsi="Wingdings" w:cs="Wingdings"/>
    </w:rPr>
  </w:style>
  <w:style w:type="character" w:customStyle="1" w:styleId="WW8Num74z0">
    <w:name w:val="WW8Num74z0"/>
    <w:rsid w:val="00FB1882"/>
    <w:rPr>
      <w:b w:val="0"/>
      <w:i w:val="0"/>
      <w:sz w:val="28"/>
    </w:rPr>
  </w:style>
  <w:style w:type="character" w:customStyle="1" w:styleId="WW8Num76z0">
    <w:name w:val="WW8Num76z0"/>
    <w:rsid w:val="00FB1882"/>
    <w:rPr>
      <w:rFonts w:ascii="Times New Roman" w:eastAsia="Times New Roman" w:hAnsi="Times New Roman" w:cs="Times New Roman"/>
    </w:rPr>
  </w:style>
  <w:style w:type="character" w:customStyle="1" w:styleId="WW8Num76z1">
    <w:name w:val="WW8Num76z1"/>
    <w:rsid w:val="00FB1882"/>
    <w:rPr>
      <w:rFonts w:ascii="Courier New" w:hAnsi="Courier New" w:cs="Courier New"/>
    </w:rPr>
  </w:style>
  <w:style w:type="character" w:customStyle="1" w:styleId="WW8Num76z2">
    <w:name w:val="WW8Num76z2"/>
    <w:rsid w:val="00FB1882"/>
    <w:rPr>
      <w:rFonts w:ascii="Wingdings" w:hAnsi="Wingdings" w:cs="Wingdings"/>
    </w:rPr>
  </w:style>
  <w:style w:type="character" w:customStyle="1" w:styleId="WW8Num76z3">
    <w:name w:val="WW8Num76z3"/>
    <w:rsid w:val="00FB1882"/>
    <w:rPr>
      <w:rFonts w:ascii="Symbol" w:hAnsi="Symbol" w:cs="Symbol"/>
    </w:rPr>
  </w:style>
  <w:style w:type="character" w:customStyle="1" w:styleId="WW8Num78z0">
    <w:name w:val="WW8Num78z0"/>
    <w:rsid w:val="00FB1882"/>
    <w:rPr>
      <w:b w:val="0"/>
      <w:i w:val="0"/>
    </w:rPr>
  </w:style>
  <w:style w:type="character" w:customStyle="1" w:styleId="WW8Num78z1">
    <w:name w:val="WW8Num78z1"/>
    <w:rsid w:val="00FB1882"/>
    <w:rPr>
      <w:rFonts w:ascii="Courier New" w:hAnsi="Courier New" w:cs="Courier New"/>
    </w:rPr>
  </w:style>
  <w:style w:type="character" w:customStyle="1" w:styleId="WW8Num78z2">
    <w:name w:val="WW8Num78z2"/>
    <w:rsid w:val="00FB1882"/>
    <w:rPr>
      <w:rFonts w:ascii="Wingdings" w:hAnsi="Wingdings" w:cs="Wingdings"/>
    </w:rPr>
  </w:style>
  <w:style w:type="character" w:customStyle="1" w:styleId="WW8Num78z3">
    <w:name w:val="WW8Num78z3"/>
    <w:rsid w:val="00FB1882"/>
    <w:rPr>
      <w:rFonts w:ascii="Symbol" w:hAnsi="Symbol" w:cs="Symbol"/>
    </w:rPr>
  </w:style>
  <w:style w:type="character" w:customStyle="1" w:styleId="WW8Num79z0">
    <w:name w:val="WW8Num79z0"/>
    <w:rsid w:val="00FB1882"/>
    <w:rPr>
      <w:b w:val="0"/>
      <w:i w:val="0"/>
    </w:rPr>
  </w:style>
  <w:style w:type="character" w:customStyle="1" w:styleId="WW8Num81z0">
    <w:name w:val="WW8Num81z0"/>
    <w:rsid w:val="00FB1882"/>
    <w:rPr>
      <w:rFonts w:ascii="Symbol" w:hAnsi="Symbol" w:cs="Symbol"/>
    </w:rPr>
  </w:style>
  <w:style w:type="character" w:customStyle="1" w:styleId="WW8Num81z1">
    <w:name w:val="WW8Num81z1"/>
    <w:rsid w:val="00FB1882"/>
    <w:rPr>
      <w:rFonts w:ascii="Courier New" w:hAnsi="Courier New" w:cs="Courier New"/>
    </w:rPr>
  </w:style>
  <w:style w:type="character" w:customStyle="1" w:styleId="WW8Num81z2">
    <w:name w:val="WW8Num81z2"/>
    <w:rsid w:val="00FB1882"/>
    <w:rPr>
      <w:rFonts w:ascii="Wingdings" w:hAnsi="Wingdings" w:cs="Wingdings"/>
    </w:rPr>
  </w:style>
  <w:style w:type="character" w:customStyle="1" w:styleId="WW8Num84z0">
    <w:name w:val="WW8Num84z0"/>
    <w:rsid w:val="00FB1882"/>
    <w:rPr>
      <w:b w:val="0"/>
      <w:i w:val="0"/>
    </w:rPr>
  </w:style>
  <w:style w:type="character" w:customStyle="1" w:styleId="WW8Num87z0">
    <w:name w:val="WW8Num87z0"/>
    <w:rsid w:val="00FB1882"/>
    <w:rPr>
      <w:rFonts w:ascii="Times New Roman" w:eastAsia="Times New Roman" w:hAnsi="Times New Roman" w:cs="Times New Roman"/>
    </w:rPr>
  </w:style>
  <w:style w:type="character" w:customStyle="1" w:styleId="WW8Num87z1">
    <w:name w:val="WW8Num87z1"/>
    <w:rsid w:val="00FB1882"/>
    <w:rPr>
      <w:rFonts w:ascii="Courier New" w:hAnsi="Courier New" w:cs="Courier New"/>
    </w:rPr>
  </w:style>
  <w:style w:type="character" w:customStyle="1" w:styleId="WW8Num87z2">
    <w:name w:val="WW8Num87z2"/>
    <w:rsid w:val="00FB1882"/>
    <w:rPr>
      <w:rFonts w:ascii="Wingdings" w:hAnsi="Wingdings" w:cs="Wingdings"/>
    </w:rPr>
  </w:style>
  <w:style w:type="character" w:customStyle="1" w:styleId="WW8Num87z3">
    <w:name w:val="WW8Num87z3"/>
    <w:rsid w:val="00FB1882"/>
    <w:rPr>
      <w:rFonts w:ascii="Symbol" w:hAnsi="Symbol" w:cs="Symbol"/>
    </w:rPr>
  </w:style>
  <w:style w:type="character" w:customStyle="1" w:styleId="WW8Num89z0">
    <w:name w:val="WW8Num89z0"/>
    <w:rsid w:val="00FB1882"/>
    <w:rPr>
      <w:b/>
      <w:i w:val="0"/>
      <w:sz w:val="24"/>
    </w:rPr>
  </w:style>
  <w:style w:type="character" w:customStyle="1" w:styleId="WW8Num90z0">
    <w:name w:val="WW8Num90z0"/>
    <w:rsid w:val="00FB1882"/>
    <w:rPr>
      <w:rFonts w:ascii="Times New Roman" w:eastAsia="Times New Roman" w:hAnsi="Times New Roman" w:cs="Times New Roman"/>
    </w:rPr>
  </w:style>
  <w:style w:type="character" w:customStyle="1" w:styleId="WW8Num90z1">
    <w:name w:val="WW8Num90z1"/>
    <w:rsid w:val="00FB1882"/>
    <w:rPr>
      <w:rFonts w:ascii="Symbol" w:hAnsi="Symbol" w:cs="Symbol"/>
    </w:rPr>
  </w:style>
  <w:style w:type="character" w:customStyle="1" w:styleId="WW8Num90z2">
    <w:name w:val="WW8Num90z2"/>
    <w:rsid w:val="00FB1882"/>
    <w:rPr>
      <w:rFonts w:ascii="Wingdings" w:hAnsi="Wingdings" w:cs="Wingdings"/>
    </w:rPr>
  </w:style>
  <w:style w:type="character" w:customStyle="1" w:styleId="WW8Num90z4">
    <w:name w:val="WW8Num90z4"/>
    <w:rsid w:val="00FB1882"/>
    <w:rPr>
      <w:rFonts w:ascii="Courier New" w:hAnsi="Courier New" w:cs="Courier New"/>
    </w:rPr>
  </w:style>
  <w:style w:type="character" w:customStyle="1" w:styleId="WW8Num91z0">
    <w:name w:val="WW8Num91z0"/>
    <w:rsid w:val="00FB1882"/>
    <w:rPr>
      <w:rFonts w:ascii="Times New Roman" w:hAnsi="Times New Roman" w:cs="Times New Roman"/>
      <w:b/>
      <w:i w:val="0"/>
      <w:sz w:val="28"/>
      <w:u w:val="none"/>
    </w:rPr>
  </w:style>
  <w:style w:type="character" w:customStyle="1" w:styleId="WW8Num92z0">
    <w:name w:val="WW8Num92z0"/>
    <w:rsid w:val="00FB1882"/>
    <w:rPr>
      <w:color w:val="000000"/>
    </w:rPr>
  </w:style>
  <w:style w:type="character" w:customStyle="1" w:styleId="WW8Num98z0">
    <w:name w:val="WW8Num98z0"/>
    <w:rsid w:val="00FB1882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99z0">
    <w:name w:val="WW8Num99z0"/>
    <w:rsid w:val="00FB1882"/>
    <w:rPr>
      <w:b w:val="0"/>
      <w:i w:val="0"/>
    </w:rPr>
  </w:style>
  <w:style w:type="character" w:customStyle="1" w:styleId="WW8Num100z0">
    <w:name w:val="WW8Num100z0"/>
    <w:rsid w:val="00FB1882"/>
    <w:rPr>
      <w:rFonts w:ascii="Times New Roman" w:hAnsi="Times New Roman" w:cs="Times New Roman"/>
      <w:b/>
      <w:i w:val="0"/>
      <w:sz w:val="28"/>
      <w:u w:val="none"/>
    </w:rPr>
  </w:style>
  <w:style w:type="character" w:customStyle="1" w:styleId="WW8Num101z0">
    <w:name w:val="WW8Num101z0"/>
    <w:rsid w:val="00FB1882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102z0">
    <w:name w:val="WW8Num102z0"/>
    <w:rsid w:val="00FB1882"/>
    <w:rPr>
      <w:rFonts w:ascii="Symbol" w:hAnsi="Symbol" w:cs="Symbol"/>
      <w:b w:val="0"/>
    </w:rPr>
  </w:style>
  <w:style w:type="character" w:customStyle="1" w:styleId="WW8Num103z0">
    <w:name w:val="WW8Num103z0"/>
    <w:rsid w:val="00FB1882"/>
    <w:rPr>
      <w:rFonts w:ascii="Times New Roman" w:eastAsia="Times New Roman" w:hAnsi="Times New Roman" w:cs="Times New Roman"/>
    </w:rPr>
  </w:style>
  <w:style w:type="character" w:customStyle="1" w:styleId="WW8Num103z1">
    <w:name w:val="WW8Num103z1"/>
    <w:rsid w:val="00FB1882"/>
    <w:rPr>
      <w:rFonts w:ascii="Courier New" w:hAnsi="Courier New" w:cs="Courier New"/>
    </w:rPr>
  </w:style>
  <w:style w:type="character" w:customStyle="1" w:styleId="WW8Num103z2">
    <w:name w:val="WW8Num103z2"/>
    <w:rsid w:val="00FB1882"/>
    <w:rPr>
      <w:rFonts w:ascii="Wingdings" w:hAnsi="Wingdings" w:cs="Wingdings"/>
    </w:rPr>
  </w:style>
  <w:style w:type="character" w:customStyle="1" w:styleId="WW8Num103z3">
    <w:name w:val="WW8Num103z3"/>
    <w:rsid w:val="00FB1882"/>
    <w:rPr>
      <w:rFonts w:ascii="Symbol" w:hAnsi="Symbol" w:cs="Symbol"/>
    </w:rPr>
  </w:style>
  <w:style w:type="character" w:customStyle="1" w:styleId="WW8Num105z0">
    <w:name w:val="WW8Num105z0"/>
    <w:rsid w:val="00FB1882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108z0">
    <w:name w:val="WW8Num108z0"/>
    <w:rsid w:val="00FB1882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109z0">
    <w:name w:val="WW8Num109z0"/>
    <w:rsid w:val="00FB1882"/>
    <w:rPr>
      <w:rFonts w:ascii="Times New Roman" w:eastAsia="Times New Roman" w:hAnsi="Times New Roman" w:cs="Times New Roman"/>
    </w:rPr>
  </w:style>
  <w:style w:type="character" w:customStyle="1" w:styleId="WW8Num109z1">
    <w:name w:val="WW8Num109z1"/>
    <w:rsid w:val="00FB1882"/>
    <w:rPr>
      <w:rFonts w:ascii="Courier New" w:hAnsi="Courier New" w:cs="Courier New"/>
    </w:rPr>
  </w:style>
  <w:style w:type="character" w:customStyle="1" w:styleId="WW8Num109z2">
    <w:name w:val="WW8Num109z2"/>
    <w:rsid w:val="00FB1882"/>
    <w:rPr>
      <w:rFonts w:ascii="Wingdings" w:hAnsi="Wingdings" w:cs="Wingdings"/>
    </w:rPr>
  </w:style>
  <w:style w:type="character" w:customStyle="1" w:styleId="WW8Num109z3">
    <w:name w:val="WW8Num109z3"/>
    <w:rsid w:val="00FB1882"/>
    <w:rPr>
      <w:rFonts w:ascii="Symbol" w:hAnsi="Symbol" w:cs="Symbol"/>
    </w:rPr>
  </w:style>
  <w:style w:type="character" w:customStyle="1" w:styleId="WW8Num110z0">
    <w:name w:val="WW8Num110z0"/>
    <w:rsid w:val="00FB1882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111z0">
    <w:name w:val="WW8Num111z0"/>
    <w:rsid w:val="00FB1882"/>
    <w:rPr>
      <w:b w:val="0"/>
      <w:i w:val="0"/>
    </w:rPr>
  </w:style>
  <w:style w:type="character" w:customStyle="1" w:styleId="WW8Num113z1">
    <w:name w:val="WW8Num113z1"/>
    <w:rsid w:val="00FB1882"/>
    <w:rPr>
      <w:rFonts w:ascii="Times New Roman" w:eastAsia="Times New Roman" w:hAnsi="Times New Roman" w:cs="Times New Roman"/>
    </w:rPr>
  </w:style>
  <w:style w:type="character" w:customStyle="1" w:styleId="WW8Num114z0">
    <w:name w:val="WW8Num114z0"/>
    <w:rsid w:val="00FB1882"/>
    <w:rPr>
      <w:rFonts w:ascii="Times New Roman" w:eastAsia="Times New Roman" w:hAnsi="Times New Roman" w:cs="Times New Roman"/>
    </w:rPr>
  </w:style>
  <w:style w:type="character" w:customStyle="1" w:styleId="WW8Num114z1">
    <w:name w:val="WW8Num114z1"/>
    <w:rsid w:val="00FB1882"/>
    <w:rPr>
      <w:rFonts w:ascii="Symbol" w:hAnsi="Symbol" w:cs="Symbol"/>
    </w:rPr>
  </w:style>
  <w:style w:type="character" w:customStyle="1" w:styleId="WW8Num114z2">
    <w:name w:val="WW8Num114z2"/>
    <w:rsid w:val="00FB1882"/>
    <w:rPr>
      <w:rFonts w:ascii="Wingdings" w:hAnsi="Wingdings" w:cs="Wingdings"/>
    </w:rPr>
  </w:style>
  <w:style w:type="character" w:customStyle="1" w:styleId="WW8Num114z4">
    <w:name w:val="WW8Num114z4"/>
    <w:rsid w:val="00FB1882"/>
    <w:rPr>
      <w:rFonts w:ascii="Courier New" w:hAnsi="Courier New" w:cs="Courier New"/>
    </w:rPr>
  </w:style>
  <w:style w:type="character" w:customStyle="1" w:styleId="WW8Num116z0">
    <w:name w:val="WW8Num116z0"/>
    <w:rsid w:val="00FB1882"/>
    <w:rPr>
      <w:rFonts w:ascii="Times New Roman" w:eastAsia="Times New Roman" w:hAnsi="Times New Roman" w:cs="Times New Roman"/>
    </w:rPr>
  </w:style>
  <w:style w:type="character" w:customStyle="1" w:styleId="WW8Num116z2">
    <w:name w:val="WW8Num116z2"/>
    <w:rsid w:val="00FB1882"/>
    <w:rPr>
      <w:rFonts w:ascii="Wingdings" w:hAnsi="Wingdings" w:cs="Wingdings"/>
    </w:rPr>
  </w:style>
  <w:style w:type="character" w:customStyle="1" w:styleId="WW8Num116z3">
    <w:name w:val="WW8Num116z3"/>
    <w:rsid w:val="00FB1882"/>
    <w:rPr>
      <w:rFonts w:ascii="Symbol" w:hAnsi="Symbol" w:cs="Symbol"/>
    </w:rPr>
  </w:style>
  <w:style w:type="character" w:customStyle="1" w:styleId="WW8Num116z4">
    <w:name w:val="WW8Num116z4"/>
    <w:rsid w:val="00FB1882"/>
    <w:rPr>
      <w:rFonts w:ascii="Courier New" w:hAnsi="Courier New" w:cs="Courier New"/>
    </w:rPr>
  </w:style>
  <w:style w:type="character" w:customStyle="1" w:styleId="WW8Num117z0">
    <w:name w:val="WW8Num117z0"/>
    <w:rsid w:val="00FB1882"/>
    <w:rPr>
      <w:b w:val="0"/>
      <w:i w:val="0"/>
      <w:strike w:val="0"/>
      <w:dstrike w:val="0"/>
    </w:rPr>
  </w:style>
  <w:style w:type="character" w:customStyle="1" w:styleId="WW8Num118z1">
    <w:name w:val="WW8Num118z1"/>
    <w:rsid w:val="00FB1882"/>
    <w:rPr>
      <w:b/>
      <w:i w:val="0"/>
      <w:color w:val="000000"/>
    </w:rPr>
  </w:style>
  <w:style w:type="character" w:customStyle="1" w:styleId="WW8Num118z2">
    <w:name w:val="WW8Num118z2"/>
    <w:rsid w:val="00FB1882"/>
    <w:rPr>
      <w:b w:val="0"/>
      <w:i w:val="0"/>
    </w:rPr>
  </w:style>
  <w:style w:type="character" w:customStyle="1" w:styleId="WW8Num120z0">
    <w:name w:val="WW8Num120z0"/>
    <w:rsid w:val="00FB1882"/>
    <w:rPr>
      <w:rFonts w:ascii="Symbol" w:hAnsi="Symbol" w:cs="Symbol"/>
    </w:rPr>
  </w:style>
  <w:style w:type="character" w:customStyle="1" w:styleId="WW8Num120z1">
    <w:name w:val="WW8Num120z1"/>
    <w:rsid w:val="00FB1882"/>
    <w:rPr>
      <w:rFonts w:ascii="Courier New" w:hAnsi="Courier New" w:cs="Courier New"/>
    </w:rPr>
  </w:style>
  <w:style w:type="character" w:customStyle="1" w:styleId="WW8Num120z2">
    <w:name w:val="WW8Num120z2"/>
    <w:rsid w:val="00FB1882"/>
    <w:rPr>
      <w:rFonts w:ascii="Wingdings" w:hAnsi="Wingdings" w:cs="Wingdings"/>
    </w:rPr>
  </w:style>
  <w:style w:type="character" w:customStyle="1" w:styleId="WW8Num121z0">
    <w:name w:val="WW8Num121z0"/>
    <w:rsid w:val="00FB1882"/>
    <w:rPr>
      <w:b w:val="0"/>
      <w:i w:val="0"/>
      <w:sz w:val="28"/>
    </w:rPr>
  </w:style>
  <w:style w:type="character" w:customStyle="1" w:styleId="WW8Num128z0">
    <w:name w:val="WW8Num128z0"/>
    <w:rsid w:val="00FB1882"/>
    <w:rPr>
      <w:rFonts w:ascii="Times New Roman" w:eastAsia="Times New Roman" w:hAnsi="Times New Roman" w:cs="Times New Roman"/>
    </w:rPr>
  </w:style>
  <w:style w:type="character" w:customStyle="1" w:styleId="WW8Num128z1">
    <w:name w:val="WW8Num128z1"/>
    <w:rsid w:val="00FB1882"/>
    <w:rPr>
      <w:rFonts w:ascii="Courier New" w:hAnsi="Courier New" w:cs="Courier New"/>
    </w:rPr>
  </w:style>
  <w:style w:type="character" w:customStyle="1" w:styleId="WW8Num128z2">
    <w:name w:val="WW8Num128z2"/>
    <w:rsid w:val="00FB1882"/>
    <w:rPr>
      <w:rFonts w:ascii="Wingdings" w:hAnsi="Wingdings" w:cs="Wingdings"/>
    </w:rPr>
  </w:style>
  <w:style w:type="character" w:customStyle="1" w:styleId="WW8Num128z3">
    <w:name w:val="WW8Num128z3"/>
    <w:rsid w:val="00FB1882"/>
    <w:rPr>
      <w:rFonts w:ascii="Symbol" w:hAnsi="Symbol" w:cs="Symbol"/>
    </w:rPr>
  </w:style>
  <w:style w:type="character" w:customStyle="1" w:styleId="WW8Num130z1">
    <w:name w:val="WW8Num130z1"/>
    <w:rsid w:val="00FB1882"/>
    <w:rPr>
      <w:rFonts w:ascii="Times New Roman" w:eastAsia="Times New Roman" w:hAnsi="Times New Roman" w:cs="Times New Roman"/>
    </w:rPr>
  </w:style>
  <w:style w:type="character" w:customStyle="1" w:styleId="WW8Num132z0">
    <w:name w:val="WW8Num132z0"/>
    <w:rsid w:val="00FB1882"/>
    <w:rPr>
      <w:rFonts w:ascii="Symbol" w:hAnsi="Symbol" w:cs="Symbol"/>
    </w:rPr>
  </w:style>
  <w:style w:type="character" w:customStyle="1" w:styleId="WW8Num132z1">
    <w:name w:val="WW8Num132z1"/>
    <w:rsid w:val="00FB1882"/>
    <w:rPr>
      <w:rFonts w:ascii="Courier New" w:hAnsi="Courier New" w:cs="Courier New"/>
    </w:rPr>
  </w:style>
  <w:style w:type="character" w:customStyle="1" w:styleId="WW8Num132z2">
    <w:name w:val="WW8Num132z2"/>
    <w:rsid w:val="00FB1882"/>
    <w:rPr>
      <w:rFonts w:ascii="Wingdings" w:hAnsi="Wingdings" w:cs="Wingdings"/>
    </w:rPr>
  </w:style>
  <w:style w:type="character" w:customStyle="1" w:styleId="WW8Num133z0">
    <w:name w:val="WW8Num133z0"/>
    <w:rsid w:val="00FB1882"/>
    <w:rPr>
      <w:rFonts w:ascii="Times New Roman" w:eastAsia="Times New Roman" w:hAnsi="Times New Roman" w:cs="Times New Roman"/>
    </w:rPr>
  </w:style>
  <w:style w:type="character" w:customStyle="1" w:styleId="WW8Num133z1">
    <w:name w:val="WW8Num133z1"/>
    <w:rsid w:val="00FB1882"/>
    <w:rPr>
      <w:rFonts w:ascii="Courier New" w:hAnsi="Courier New" w:cs="Courier New"/>
    </w:rPr>
  </w:style>
  <w:style w:type="character" w:customStyle="1" w:styleId="WW8Num133z2">
    <w:name w:val="WW8Num133z2"/>
    <w:rsid w:val="00FB1882"/>
    <w:rPr>
      <w:rFonts w:ascii="Wingdings" w:hAnsi="Wingdings" w:cs="Wingdings"/>
    </w:rPr>
  </w:style>
  <w:style w:type="character" w:customStyle="1" w:styleId="WW8Num133z3">
    <w:name w:val="WW8Num133z3"/>
    <w:rsid w:val="00FB1882"/>
    <w:rPr>
      <w:rFonts w:ascii="Symbol" w:hAnsi="Symbol" w:cs="Symbol"/>
    </w:rPr>
  </w:style>
  <w:style w:type="character" w:customStyle="1" w:styleId="WW8Num136z1">
    <w:name w:val="WW8Num136z1"/>
    <w:rsid w:val="00FB1882"/>
    <w:rPr>
      <w:rFonts w:ascii="Times New Roman" w:eastAsia="Times New Roman" w:hAnsi="Times New Roman" w:cs="Times New Roman"/>
    </w:rPr>
  </w:style>
  <w:style w:type="character" w:customStyle="1" w:styleId="WW8Num138z0">
    <w:name w:val="WW8Num138z0"/>
    <w:rsid w:val="00FB1882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140z0">
    <w:name w:val="WW8Num140z0"/>
    <w:rsid w:val="00FB1882"/>
    <w:rPr>
      <w:b/>
      <w:i w:val="0"/>
      <w:sz w:val="24"/>
    </w:rPr>
  </w:style>
  <w:style w:type="character" w:customStyle="1" w:styleId="WW8Num142z1">
    <w:name w:val="WW8Num142z1"/>
    <w:rsid w:val="00FB1882"/>
    <w:rPr>
      <w:rFonts w:ascii="Wingdings" w:hAnsi="Wingdings" w:cs="Wingdings"/>
      <w:sz w:val="16"/>
    </w:rPr>
  </w:style>
  <w:style w:type="character" w:customStyle="1" w:styleId="WW8Num143z0">
    <w:name w:val="WW8Num143z0"/>
    <w:rsid w:val="00FB1882"/>
    <w:rPr>
      <w:rFonts w:ascii="Times New Roman" w:eastAsia="Times New Roman" w:hAnsi="Times New Roman" w:cs="Times New Roman"/>
    </w:rPr>
  </w:style>
  <w:style w:type="character" w:customStyle="1" w:styleId="WW8Num143z1">
    <w:name w:val="WW8Num143z1"/>
    <w:rsid w:val="00FB1882"/>
    <w:rPr>
      <w:rFonts w:ascii="Courier New" w:hAnsi="Courier New" w:cs="Courier New"/>
    </w:rPr>
  </w:style>
  <w:style w:type="character" w:customStyle="1" w:styleId="WW8Num143z2">
    <w:name w:val="WW8Num143z2"/>
    <w:rsid w:val="00FB1882"/>
    <w:rPr>
      <w:rFonts w:ascii="Wingdings" w:hAnsi="Wingdings" w:cs="Wingdings"/>
    </w:rPr>
  </w:style>
  <w:style w:type="character" w:customStyle="1" w:styleId="WW8Num143z3">
    <w:name w:val="WW8Num143z3"/>
    <w:rsid w:val="00FB1882"/>
    <w:rPr>
      <w:rFonts w:ascii="Symbol" w:hAnsi="Symbol" w:cs="Symbol"/>
    </w:rPr>
  </w:style>
  <w:style w:type="character" w:customStyle="1" w:styleId="WW8Num144z0">
    <w:name w:val="WW8Num144z0"/>
    <w:rsid w:val="00FB1882"/>
    <w:rPr>
      <w:rFonts w:ascii="Symbol" w:hAnsi="Symbol" w:cs="Symbol"/>
      <w:sz w:val="20"/>
    </w:rPr>
  </w:style>
  <w:style w:type="character" w:customStyle="1" w:styleId="WW8Num144z1">
    <w:name w:val="WW8Num144z1"/>
    <w:rsid w:val="00FB1882"/>
    <w:rPr>
      <w:rFonts w:ascii="Courier New" w:hAnsi="Courier New" w:cs="Courier New"/>
      <w:sz w:val="20"/>
    </w:rPr>
  </w:style>
  <w:style w:type="character" w:customStyle="1" w:styleId="WW8Num144z2">
    <w:name w:val="WW8Num144z2"/>
    <w:rsid w:val="00FB1882"/>
    <w:rPr>
      <w:rFonts w:ascii="Wingdings" w:hAnsi="Wingdings" w:cs="Wingdings"/>
      <w:sz w:val="20"/>
    </w:rPr>
  </w:style>
  <w:style w:type="character" w:customStyle="1" w:styleId="WW8Num147z0">
    <w:name w:val="WW8Num147z0"/>
    <w:rsid w:val="00FB1882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148z0">
    <w:name w:val="WW8Num148z0"/>
    <w:rsid w:val="00FB1882"/>
    <w:rPr>
      <w:rFonts w:ascii="Times New Roman" w:eastAsia="Times New Roman" w:hAnsi="Times New Roman" w:cs="Times New Roman"/>
    </w:rPr>
  </w:style>
  <w:style w:type="character" w:customStyle="1" w:styleId="WW8Num148z1">
    <w:name w:val="WW8Num148z1"/>
    <w:rsid w:val="00FB1882"/>
    <w:rPr>
      <w:rFonts w:ascii="Courier New" w:hAnsi="Courier New" w:cs="Courier New"/>
    </w:rPr>
  </w:style>
  <w:style w:type="character" w:customStyle="1" w:styleId="WW8Num148z2">
    <w:name w:val="WW8Num148z2"/>
    <w:rsid w:val="00FB1882"/>
    <w:rPr>
      <w:rFonts w:ascii="Wingdings" w:hAnsi="Wingdings" w:cs="Wingdings"/>
    </w:rPr>
  </w:style>
  <w:style w:type="character" w:customStyle="1" w:styleId="WW8Num148z3">
    <w:name w:val="WW8Num148z3"/>
    <w:rsid w:val="00FB1882"/>
    <w:rPr>
      <w:rFonts w:ascii="Symbol" w:hAnsi="Symbol" w:cs="Symbol"/>
    </w:rPr>
  </w:style>
  <w:style w:type="character" w:customStyle="1" w:styleId="WW8Num149z0">
    <w:name w:val="WW8Num149z0"/>
    <w:rsid w:val="00FB1882"/>
    <w:rPr>
      <w:rFonts w:ascii="Times New Roman" w:eastAsia="Times New Roman" w:hAnsi="Times New Roman" w:cs="Times New Roman"/>
    </w:rPr>
  </w:style>
  <w:style w:type="character" w:customStyle="1" w:styleId="WW8Num149z1">
    <w:name w:val="WW8Num149z1"/>
    <w:rsid w:val="00FB1882"/>
    <w:rPr>
      <w:rFonts w:ascii="Courier New" w:hAnsi="Courier New" w:cs="Courier New"/>
    </w:rPr>
  </w:style>
  <w:style w:type="character" w:customStyle="1" w:styleId="WW8Num149z2">
    <w:name w:val="WW8Num149z2"/>
    <w:rsid w:val="00FB1882"/>
    <w:rPr>
      <w:rFonts w:ascii="Wingdings" w:hAnsi="Wingdings" w:cs="Wingdings"/>
    </w:rPr>
  </w:style>
  <w:style w:type="character" w:customStyle="1" w:styleId="WW8Num149z3">
    <w:name w:val="WW8Num149z3"/>
    <w:rsid w:val="00FB1882"/>
    <w:rPr>
      <w:rFonts w:ascii="Symbol" w:hAnsi="Symbol" w:cs="Symbol"/>
    </w:rPr>
  </w:style>
  <w:style w:type="character" w:customStyle="1" w:styleId="WW8Num151z0">
    <w:name w:val="WW8Num151z0"/>
    <w:rsid w:val="00FB1882"/>
    <w:rPr>
      <w:rFonts w:ascii="Times New Roman" w:eastAsia="Times New Roman" w:hAnsi="Times New Roman" w:cs="Times New Roman"/>
    </w:rPr>
  </w:style>
  <w:style w:type="character" w:customStyle="1" w:styleId="WW8Num151z1">
    <w:name w:val="WW8Num151z1"/>
    <w:rsid w:val="00FB1882"/>
    <w:rPr>
      <w:rFonts w:ascii="Courier New" w:hAnsi="Courier New" w:cs="Courier New"/>
    </w:rPr>
  </w:style>
  <w:style w:type="character" w:customStyle="1" w:styleId="WW8Num151z2">
    <w:name w:val="WW8Num151z2"/>
    <w:rsid w:val="00FB1882"/>
    <w:rPr>
      <w:rFonts w:ascii="Wingdings" w:hAnsi="Wingdings" w:cs="Wingdings"/>
    </w:rPr>
  </w:style>
  <w:style w:type="character" w:customStyle="1" w:styleId="WW8Num151z3">
    <w:name w:val="WW8Num151z3"/>
    <w:rsid w:val="00FB1882"/>
    <w:rPr>
      <w:rFonts w:ascii="Symbol" w:hAnsi="Symbol" w:cs="Symbol"/>
    </w:rPr>
  </w:style>
  <w:style w:type="character" w:customStyle="1" w:styleId="WW8Num152z1">
    <w:name w:val="WW8Num152z1"/>
    <w:rsid w:val="00FB1882"/>
    <w:rPr>
      <w:b w:val="0"/>
      <w:i w:val="0"/>
    </w:rPr>
  </w:style>
  <w:style w:type="character" w:customStyle="1" w:styleId="WW8Num153z0">
    <w:name w:val="WW8Num153z0"/>
    <w:rsid w:val="00FB1882"/>
    <w:rPr>
      <w:b w:val="0"/>
      <w:i w:val="0"/>
    </w:rPr>
  </w:style>
  <w:style w:type="character" w:customStyle="1" w:styleId="WW8Num154z0">
    <w:name w:val="WW8Num154z0"/>
    <w:rsid w:val="00FB1882"/>
    <w:rPr>
      <w:b w:val="0"/>
      <w:i w:val="0"/>
      <w:sz w:val="24"/>
    </w:rPr>
  </w:style>
  <w:style w:type="character" w:customStyle="1" w:styleId="WW8Num157z0">
    <w:name w:val="WW8Num157z0"/>
    <w:rsid w:val="00FB1882"/>
    <w:rPr>
      <w:rFonts w:ascii="Times New Roman" w:eastAsia="Times New Roman" w:hAnsi="Times New Roman" w:cs="Times New Roman"/>
    </w:rPr>
  </w:style>
  <w:style w:type="character" w:customStyle="1" w:styleId="WW8Num157z1">
    <w:name w:val="WW8Num157z1"/>
    <w:rsid w:val="00FB1882"/>
    <w:rPr>
      <w:rFonts w:ascii="Courier New" w:hAnsi="Courier New" w:cs="Courier New"/>
    </w:rPr>
  </w:style>
  <w:style w:type="character" w:customStyle="1" w:styleId="WW8Num157z2">
    <w:name w:val="WW8Num157z2"/>
    <w:rsid w:val="00FB1882"/>
    <w:rPr>
      <w:rFonts w:ascii="Wingdings" w:hAnsi="Wingdings" w:cs="Wingdings"/>
    </w:rPr>
  </w:style>
  <w:style w:type="character" w:customStyle="1" w:styleId="WW8Num157z3">
    <w:name w:val="WW8Num157z3"/>
    <w:rsid w:val="00FB1882"/>
    <w:rPr>
      <w:rFonts w:ascii="Symbol" w:hAnsi="Symbol" w:cs="Symbol"/>
    </w:rPr>
  </w:style>
  <w:style w:type="character" w:customStyle="1" w:styleId="WW8Num158z0">
    <w:name w:val="WW8Num158z0"/>
    <w:rsid w:val="00FB1882"/>
    <w:rPr>
      <w:rFonts w:ascii="Symbol" w:hAnsi="Symbol" w:cs="Symbol"/>
    </w:rPr>
  </w:style>
  <w:style w:type="character" w:customStyle="1" w:styleId="WW8Num159z0">
    <w:name w:val="WW8Num159z0"/>
    <w:rsid w:val="00FB1882"/>
    <w:rPr>
      <w:rFonts w:ascii="Courier New" w:hAnsi="Courier New" w:cs="Times New Roman"/>
    </w:rPr>
  </w:style>
  <w:style w:type="character" w:customStyle="1" w:styleId="WW8Num161z0">
    <w:name w:val="WW8Num161z0"/>
    <w:rsid w:val="00FB1882"/>
    <w:rPr>
      <w:rFonts w:ascii="Times New Roman" w:eastAsia="Times New Roman" w:hAnsi="Times New Roman" w:cs="Times New Roman"/>
    </w:rPr>
  </w:style>
  <w:style w:type="character" w:customStyle="1" w:styleId="WW8Num161z1">
    <w:name w:val="WW8Num161z1"/>
    <w:rsid w:val="00FB1882"/>
    <w:rPr>
      <w:rFonts w:ascii="Courier New" w:hAnsi="Courier New" w:cs="Courier New"/>
    </w:rPr>
  </w:style>
  <w:style w:type="character" w:customStyle="1" w:styleId="WW8Num161z2">
    <w:name w:val="WW8Num161z2"/>
    <w:rsid w:val="00FB1882"/>
    <w:rPr>
      <w:rFonts w:ascii="Wingdings" w:hAnsi="Wingdings" w:cs="Wingdings"/>
    </w:rPr>
  </w:style>
  <w:style w:type="character" w:customStyle="1" w:styleId="WW8Num161z3">
    <w:name w:val="WW8Num161z3"/>
    <w:rsid w:val="00FB1882"/>
    <w:rPr>
      <w:rFonts w:ascii="Symbol" w:hAnsi="Symbol" w:cs="Symbol"/>
    </w:rPr>
  </w:style>
  <w:style w:type="character" w:customStyle="1" w:styleId="WW8Num163z0">
    <w:name w:val="WW8Num163z0"/>
    <w:rsid w:val="00FB1882"/>
    <w:rPr>
      <w:rFonts w:ascii="Symbol" w:hAnsi="Symbol" w:cs="Symbol"/>
      <w:sz w:val="20"/>
    </w:rPr>
  </w:style>
  <w:style w:type="character" w:customStyle="1" w:styleId="WW8Num163z1">
    <w:name w:val="WW8Num163z1"/>
    <w:rsid w:val="00FB1882"/>
    <w:rPr>
      <w:rFonts w:ascii="Courier New" w:hAnsi="Courier New" w:cs="Courier New"/>
      <w:sz w:val="20"/>
    </w:rPr>
  </w:style>
  <w:style w:type="character" w:customStyle="1" w:styleId="WW8Num163z2">
    <w:name w:val="WW8Num163z2"/>
    <w:rsid w:val="00FB1882"/>
    <w:rPr>
      <w:rFonts w:ascii="Wingdings" w:hAnsi="Wingdings" w:cs="Wingdings"/>
      <w:sz w:val="20"/>
    </w:rPr>
  </w:style>
  <w:style w:type="character" w:customStyle="1" w:styleId="WW8Num164z0">
    <w:name w:val="WW8Num164z0"/>
    <w:rsid w:val="00FB1882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165z0">
    <w:name w:val="WW8Num165z0"/>
    <w:rsid w:val="00FB1882"/>
    <w:rPr>
      <w:b w:val="0"/>
      <w:i w:val="0"/>
      <w:sz w:val="28"/>
    </w:rPr>
  </w:style>
  <w:style w:type="character" w:customStyle="1" w:styleId="WW8Num172z0">
    <w:name w:val="WW8Num172z0"/>
    <w:rsid w:val="00FB1882"/>
    <w:rPr>
      <w:b w:val="0"/>
      <w:i w:val="0"/>
      <w:sz w:val="28"/>
    </w:rPr>
  </w:style>
  <w:style w:type="character" w:customStyle="1" w:styleId="WW8Num174z0">
    <w:name w:val="WW8Num174z0"/>
    <w:rsid w:val="00FB1882"/>
    <w:rPr>
      <w:rFonts w:ascii="Times New Roman" w:eastAsia="Times New Roman" w:hAnsi="Times New Roman" w:cs="Times New Roman"/>
    </w:rPr>
  </w:style>
  <w:style w:type="character" w:customStyle="1" w:styleId="WW8Num174z1">
    <w:name w:val="WW8Num174z1"/>
    <w:rsid w:val="00FB1882"/>
    <w:rPr>
      <w:rFonts w:ascii="Courier New" w:hAnsi="Courier New" w:cs="Courier New"/>
    </w:rPr>
  </w:style>
  <w:style w:type="character" w:customStyle="1" w:styleId="WW8Num174z2">
    <w:name w:val="WW8Num174z2"/>
    <w:rsid w:val="00FB1882"/>
    <w:rPr>
      <w:rFonts w:ascii="Wingdings" w:hAnsi="Wingdings" w:cs="Wingdings"/>
    </w:rPr>
  </w:style>
  <w:style w:type="character" w:customStyle="1" w:styleId="WW8Num174z3">
    <w:name w:val="WW8Num174z3"/>
    <w:rsid w:val="00FB1882"/>
    <w:rPr>
      <w:rFonts w:ascii="Symbol" w:hAnsi="Symbol" w:cs="Symbol"/>
    </w:rPr>
  </w:style>
  <w:style w:type="character" w:customStyle="1" w:styleId="WW8Num175z0">
    <w:name w:val="WW8Num175z0"/>
    <w:rsid w:val="00FB1882"/>
    <w:rPr>
      <w:b/>
      <w:i w:val="0"/>
      <w:sz w:val="28"/>
    </w:rPr>
  </w:style>
  <w:style w:type="character" w:customStyle="1" w:styleId="WW8Num176z0">
    <w:name w:val="WW8Num176z0"/>
    <w:rsid w:val="00FB1882"/>
    <w:rPr>
      <w:b/>
      <w:i w:val="0"/>
      <w:sz w:val="24"/>
    </w:rPr>
  </w:style>
  <w:style w:type="character" w:customStyle="1" w:styleId="WW8Num177z0">
    <w:name w:val="WW8Num177z0"/>
    <w:rsid w:val="00FB1882"/>
    <w:rPr>
      <w:b/>
      <w:i w:val="0"/>
      <w:sz w:val="24"/>
    </w:rPr>
  </w:style>
  <w:style w:type="character" w:customStyle="1" w:styleId="WW8Num177z1">
    <w:name w:val="WW8Num177z1"/>
    <w:rsid w:val="00FB1882"/>
    <w:rPr>
      <w:b w:val="0"/>
      <w:i w:val="0"/>
    </w:rPr>
  </w:style>
  <w:style w:type="character" w:customStyle="1" w:styleId="WW8Num178z0">
    <w:name w:val="WW8Num178z0"/>
    <w:rsid w:val="00FB1882"/>
    <w:rPr>
      <w:b/>
      <w:i w:val="0"/>
      <w:sz w:val="24"/>
    </w:rPr>
  </w:style>
  <w:style w:type="character" w:customStyle="1" w:styleId="WW8Num181z0">
    <w:name w:val="WW8Num181z0"/>
    <w:rsid w:val="00FB1882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182z0">
    <w:name w:val="WW8Num182z0"/>
    <w:rsid w:val="00FB1882"/>
    <w:rPr>
      <w:rFonts w:ascii="Courier New" w:hAnsi="Courier New" w:cs="Courier New"/>
    </w:rPr>
  </w:style>
  <w:style w:type="character" w:customStyle="1" w:styleId="WW8Num182z2">
    <w:name w:val="WW8Num182z2"/>
    <w:rsid w:val="00FB1882"/>
    <w:rPr>
      <w:rFonts w:ascii="Wingdings" w:hAnsi="Wingdings" w:cs="Wingdings"/>
    </w:rPr>
  </w:style>
  <w:style w:type="character" w:customStyle="1" w:styleId="WW8Num182z3">
    <w:name w:val="WW8Num182z3"/>
    <w:rsid w:val="00FB1882"/>
    <w:rPr>
      <w:rFonts w:ascii="Symbol" w:hAnsi="Symbol" w:cs="Symbol"/>
    </w:rPr>
  </w:style>
  <w:style w:type="character" w:customStyle="1" w:styleId="WW8Num187z0">
    <w:name w:val="WW8Num187z0"/>
    <w:rsid w:val="00FB1882"/>
    <w:rPr>
      <w:rFonts w:ascii="Symbol" w:hAnsi="Symbol" w:cs="Symbol"/>
    </w:rPr>
  </w:style>
  <w:style w:type="character" w:customStyle="1" w:styleId="WW8Num189z0">
    <w:name w:val="WW8Num189z0"/>
    <w:rsid w:val="00FB1882"/>
    <w:rPr>
      <w:b/>
      <w:i w:val="0"/>
      <w:sz w:val="24"/>
    </w:rPr>
  </w:style>
  <w:style w:type="character" w:customStyle="1" w:styleId="WW8Num190z0">
    <w:name w:val="WW8Num190z0"/>
    <w:rsid w:val="00FB1882"/>
    <w:rPr>
      <w:rFonts w:ascii="Symbol" w:hAnsi="Symbol" w:cs="Symbol"/>
    </w:rPr>
  </w:style>
  <w:style w:type="character" w:customStyle="1" w:styleId="WW8Num190z1">
    <w:name w:val="WW8Num190z1"/>
    <w:rsid w:val="00FB1882"/>
    <w:rPr>
      <w:rFonts w:ascii="Courier New" w:hAnsi="Courier New" w:cs="Courier New"/>
    </w:rPr>
  </w:style>
  <w:style w:type="character" w:customStyle="1" w:styleId="WW8Num190z2">
    <w:name w:val="WW8Num190z2"/>
    <w:rsid w:val="00FB1882"/>
    <w:rPr>
      <w:rFonts w:ascii="Wingdings" w:hAnsi="Wingdings" w:cs="Wingdings"/>
    </w:rPr>
  </w:style>
  <w:style w:type="character" w:customStyle="1" w:styleId="WW8Num193z0">
    <w:name w:val="WW8Num193z0"/>
    <w:rsid w:val="00FB1882"/>
    <w:rPr>
      <w:b w:val="0"/>
      <w:i w:val="0"/>
    </w:rPr>
  </w:style>
  <w:style w:type="character" w:customStyle="1" w:styleId="WW8Num194z2">
    <w:name w:val="WW8Num194z2"/>
    <w:rsid w:val="00FB1882"/>
    <w:rPr>
      <w:rFonts w:ascii="Symbol" w:hAnsi="Symbol" w:cs="Symbol"/>
    </w:rPr>
  </w:style>
  <w:style w:type="character" w:customStyle="1" w:styleId="WW8Num196z0">
    <w:name w:val="WW8Num196z0"/>
    <w:rsid w:val="00FB1882"/>
    <w:rPr>
      <w:b w:val="0"/>
      <w:i w:val="0"/>
    </w:rPr>
  </w:style>
  <w:style w:type="character" w:customStyle="1" w:styleId="WW8Num197z1">
    <w:name w:val="WW8Num197z1"/>
    <w:rsid w:val="00FB1882"/>
    <w:rPr>
      <w:rFonts w:ascii="Courier New" w:hAnsi="Courier New" w:cs="Courier New"/>
    </w:rPr>
  </w:style>
  <w:style w:type="character" w:customStyle="1" w:styleId="WW8Num197z2">
    <w:name w:val="WW8Num197z2"/>
    <w:rsid w:val="00FB1882"/>
    <w:rPr>
      <w:rFonts w:ascii="Wingdings" w:hAnsi="Wingdings" w:cs="Wingdings"/>
    </w:rPr>
  </w:style>
  <w:style w:type="character" w:customStyle="1" w:styleId="WW8Num197z3">
    <w:name w:val="WW8Num197z3"/>
    <w:rsid w:val="00FB1882"/>
    <w:rPr>
      <w:rFonts w:ascii="Symbol" w:hAnsi="Symbol" w:cs="Symbol"/>
    </w:rPr>
  </w:style>
  <w:style w:type="character" w:customStyle="1" w:styleId="WW8Num198z0">
    <w:name w:val="WW8Num198z0"/>
    <w:rsid w:val="00FB1882"/>
    <w:rPr>
      <w:rFonts w:ascii="Times New Roman" w:eastAsia="Times New Roman" w:hAnsi="Times New Roman" w:cs="Times New Roman"/>
    </w:rPr>
  </w:style>
  <w:style w:type="character" w:customStyle="1" w:styleId="WW8Num198z1">
    <w:name w:val="WW8Num198z1"/>
    <w:rsid w:val="00FB1882"/>
    <w:rPr>
      <w:rFonts w:ascii="Symbol" w:hAnsi="Symbol" w:cs="Symbol"/>
    </w:rPr>
  </w:style>
  <w:style w:type="character" w:customStyle="1" w:styleId="WW8Num201z0">
    <w:name w:val="WW8Num201z0"/>
    <w:rsid w:val="00FB1882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204z1">
    <w:name w:val="WW8Num204z1"/>
    <w:rsid w:val="00FB1882"/>
    <w:rPr>
      <w:rFonts w:ascii="Courier New" w:hAnsi="Courier New" w:cs="Courier New"/>
    </w:rPr>
  </w:style>
  <w:style w:type="character" w:customStyle="1" w:styleId="WW8Num204z2">
    <w:name w:val="WW8Num204z2"/>
    <w:rsid w:val="00FB1882"/>
    <w:rPr>
      <w:rFonts w:ascii="Wingdings" w:hAnsi="Wingdings" w:cs="Wingdings"/>
    </w:rPr>
  </w:style>
  <w:style w:type="character" w:customStyle="1" w:styleId="WW8Num204z3">
    <w:name w:val="WW8Num204z3"/>
    <w:rsid w:val="00FB1882"/>
    <w:rPr>
      <w:rFonts w:ascii="Symbol" w:hAnsi="Symbol" w:cs="Symbol"/>
    </w:rPr>
  </w:style>
  <w:style w:type="character" w:customStyle="1" w:styleId="WW8Num206z0">
    <w:name w:val="WW8Num206z0"/>
    <w:rsid w:val="00FB1882"/>
    <w:rPr>
      <w:rFonts w:ascii="Symbol" w:hAnsi="Symbol" w:cs="Symbol"/>
    </w:rPr>
  </w:style>
  <w:style w:type="character" w:customStyle="1" w:styleId="WW8Num206z1">
    <w:name w:val="WW8Num206z1"/>
    <w:rsid w:val="00FB1882"/>
    <w:rPr>
      <w:rFonts w:ascii="Courier New" w:hAnsi="Courier New" w:cs="Courier New"/>
    </w:rPr>
  </w:style>
  <w:style w:type="character" w:customStyle="1" w:styleId="WW8Num206z2">
    <w:name w:val="WW8Num206z2"/>
    <w:rsid w:val="00FB1882"/>
    <w:rPr>
      <w:rFonts w:ascii="Wingdings" w:hAnsi="Wingdings" w:cs="Wingdings"/>
    </w:rPr>
  </w:style>
  <w:style w:type="character" w:customStyle="1" w:styleId="WW8Num208z0">
    <w:name w:val="WW8Num208z0"/>
    <w:rsid w:val="00FB1882"/>
    <w:rPr>
      <w:rFonts w:ascii="Times New Roman" w:eastAsia="Times New Roman" w:hAnsi="Times New Roman" w:cs="Times New Roman"/>
    </w:rPr>
  </w:style>
  <w:style w:type="character" w:customStyle="1" w:styleId="WW8Num208z1">
    <w:name w:val="WW8Num208z1"/>
    <w:rsid w:val="00FB1882"/>
    <w:rPr>
      <w:rFonts w:ascii="Courier New" w:hAnsi="Courier New" w:cs="Courier New"/>
    </w:rPr>
  </w:style>
  <w:style w:type="character" w:customStyle="1" w:styleId="WW8Num208z2">
    <w:name w:val="WW8Num208z2"/>
    <w:rsid w:val="00FB1882"/>
    <w:rPr>
      <w:rFonts w:ascii="Wingdings" w:hAnsi="Wingdings" w:cs="Wingdings"/>
    </w:rPr>
  </w:style>
  <w:style w:type="character" w:customStyle="1" w:styleId="WW8Num208z3">
    <w:name w:val="WW8Num208z3"/>
    <w:rsid w:val="00FB1882"/>
    <w:rPr>
      <w:rFonts w:ascii="Symbol" w:hAnsi="Symbol" w:cs="Symbol"/>
    </w:rPr>
  </w:style>
  <w:style w:type="character" w:customStyle="1" w:styleId="WW8Num209z0">
    <w:name w:val="WW8Num209z0"/>
    <w:rsid w:val="00FB1882"/>
    <w:rPr>
      <w:b w:val="0"/>
      <w:i w:val="0"/>
    </w:rPr>
  </w:style>
  <w:style w:type="character" w:customStyle="1" w:styleId="WW8Num211z0">
    <w:name w:val="WW8Num211z0"/>
    <w:rsid w:val="00FB1882"/>
    <w:rPr>
      <w:rFonts w:ascii="Times New Roman" w:eastAsia="Times New Roman" w:hAnsi="Times New Roman" w:cs="Times New Roman"/>
    </w:rPr>
  </w:style>
  <w:style w:type="character" w:customStyle="1" w:styleId="WW8Num211z1">
    <w:name w:val="WW8Num211z1"/>
    <w:rsid w:val="00FB1882"/>
    <w:rPr>
      <w:rFonts w:ascii="Courier New" w:hAnsi="Courier New" w:cs="Courier New"/>
    </w:rPr>
  </w:style>
  <w:style w:type="character" w:customStyle="1" w:styleId="WW8Num211z2">
    <w:name w:val="WW8Num211z2"/>
    <w:rsid w:val="00FB1882"/>
    <w:rPr>
      <w:rFonts w:ascii="Wingdings" w:hAnsi="Wingdings" w:cs="Wingdings"/>
    </w:rPr>
  </w:style>
  <w:style w:type="character" w:customStyle="1" w:styleId="WW8Num211z3">
    <w:name w:val="WW8Num211z3"/>
    <w:rsid w:val="00FB1882"/>
    <w:rPr>
      <w:rFonts w:ascii="Symbol" w:hAnsi="Symbol" w:cs="Symbol"/>
    </w:rPr>
  </w:style>
  <w:style w:type="character" w:customStyle="1" w:styleId="WW8Num215z0">
    <w:name w:val="WW8Num215z0"/>
    <w:rsid w:val="00FB1882"/>
    <w:rPr>
      <w:rFonts w:ascii="Times New Roman" w:eastAsia="Times New Roman" w:hAnsi="Times New Roman" w:cs="Times New Roman"/>
    </w:rPr>
  </w:style>
  <w:style w:type="character" w:customStyle="1" w:styleId="WW8Num216z0">
    <w:name w:val="WW8Num216z0"/>
    <w:rsid w:val="00FB1882"/>
    <w:rPr>
      <w:rFonts w:ascii="Times New Roman" w:eastAsia="Times New Roman" w:hAnsi="Times New Roman" w:cs="Times New Roman"/>
    </w:rPr>
  </w:style>
  <w:style w:type="character" w:customStyle="1" w:styleId="WW8Num216z2">
    <w:name w:val="WW8Num216z2"/>
    <w:rsid w:val="00FB1882"/>
    <w:rPr>
      <w:rFonts w:ascii="Wingdings" w:hAnsi="Wingdings" w:cs="Wingdings"/>
    </w:rPr>
  </w:style>
  <w:style w:type="character" w:customStyle="1" w:styleId="WW8Num216z3">
    <w:name w:val="WW8Num216z3"/>
    <w:rsid w:val="00FB1882"/>
    <w:rPr>
      <w:rFonts w:ascii="Symbol" w:hAnsi="Symbol" w:cs="Symbol"/>
    </w:rPr>
  </w:style>
  <w:style w:type="character" w:customStyle="1" w:styleId="WW8Num216z4">
    <w:name w:val="WW8Num216z4"/>
    <w:rsid w:val="00FB1882"/>
    <w:rPr>
      <w:rFonts w:ascii="Courier New" w:hAnsi="Courier New" w:cs="Courier New"/>
    </w:rPr>
  </w:style>
  <w:style w:type="character" w:customStyle="1" w:styleId="WW8Num220z0">
    <w:name w:val="WW8Num220z0"/>
    <w:rsid w:val="00FB1882"/>
    <w:rPr>
      <w:rFonts w:ascii="Times New Roman" w:eastAsia="Times New Roman" w:hAnsi="Times New Roman" w:cs="Times New Roman"/>
    </w:rPr>
  </w:style>
  <w:style w:type="character" w:customStyle="1" w:styleId="WW8Num220z1">
    <w:name w:val="WW8Num220z1"/>
    <w:rsid w:val="00FB1882"/>
    <w:rPr>
      <w:rFonts w:ascii="Courier New" w:hAnsi="Courier New" w:cs="Courier New"/>
    </w:rPr>
  </w:style>
  <w:style w:type="character" w:customStyle="1" w:styleId="WW8Num220z2">
    <w:name w:val="WW8Num220z2"/>
    <w:rsid w:val="00FB1882"/>
    <w:rPr>
      <w:rFonts w:ascii="Wingdings" w:hAnsi="Wingdings" w:cs="Wingdings"/>
    </w:rPr>
  </w:style>
  <w:style w:type="character" w:customStyle="1" w:styleId="WW8Num220z3">
    <w:name w:val="WW8Num220z3"/>
    <w:rsid w:val="00FB1882"/>
    <w:rPr>
      <w:rFonts w:ascii="Symbol" w:hAnsi="Symbol" w:cs="Symbol"/>
    </w:rPr>
  </w:style>
  <w:style w:type="character" w:customStyle="1" w:styleId="WW8Num221z0">
    <w:name w:val="WW8Num221z0"/>
    <w:rsid w:val="00FB1882"/>
    <w:rPr>
      <w:rFonts w:ascii="Times New Roman" w:hAnsi="Times New Roman" w:cs="Times New Roman"/>
    </w:rPr>
  </w:style>
  <w:style w:type="character" w:customStyle="1" w:styleId="WW8Num223z0">
    <w:name w:val="WW8Num223z0"/>
    <w:rsid w:val="00FB1882"/>
    <w:rPr>
      <w:b w:val="0"/>
      <w:i w:val="0"/>
    </w:rPr>
  </w:style>
  <w:style w:type="character" w:customStyle="1" w:styleId="WW8Num227z0">
    <w:name w:val="WW8Num227z0"/>
    <w:rsid w:val="00FB1882"/>
    <w:rPr>
      <w:b/>
      <w:i w:val="0"/>
      <w:sz w:val="24"/>
    </w:rPr>
  </w:style>
  <w:style w:type="character" w:customStyle="1" w:styleId="WW8Num228z0">
    <w:name w:val="WW8Num228z0"/>
    <w:rsid w:val="00FB1882"/>
    <w:rPr>
      <w:b w:val="0"/>
      <w:i w:val="0"/>
    </w:rPr>
  </w:style>
  <w:style w:type="character" w:customStyle="1" w:styleId="WW8Num229z0">
    <w:name w:val="WW8Num229z0"/>
    <w:rsid w:val="00FB1882"/>
    <w:rPr>
      <w:b/>
      <w:i w:val="0"/>
      <w:sz w:val="28"/>
    </w:rPr>
  </w:style>
  <w:style w:type="character" w:customStyle="1" w:styleId="WW8Num230z0">
    <w:name w:val="WW8Num230z0"/>
    <w:rsid w:val="00FB1882"/>
    <w:rPr>
      <w:rFonts w:ascii="Symbol" w:hAnsi="Symbol" w:cs="Symbol"/>
    </w:rPr>
  </w:style>
  <w:style w:type="character" w:customStyle="1" w:styleId="WW8Num230z1">
    <w:name w:val="WW8Num230z1"/>
    <w:rsid w:val="00FB1882"/>
    <w:rPr>
      <w:rFonts w:ascii="Courier New" w:hAnsi="Courier New" w:cs="Courier New"/>
    </w:rPr>
  </w:style>
  <w:style w:type="character" w:customStyle="1" w:styleId="WW8Num230z2">
    <w:name w:val="WW8Num230z2"/>
    <w:rsid w:val="00FB1882"/>
    <w:rPr>
      <w:rFonts w:ascii="Wingdings" w:hAnsi="Wingdings" w:cs="Wingdings"/>
    </w:rPr>
  </w:style>
  <w:style w:type="character" w:customStyle="1" w:styleId="WW8Num232z0">
    <w:name w:val="WW8Num232z0"/>
    <w:rsid w:val="00FB1882"/>
    <w:rPr>
      <w:b/>
      <w:sz w:val="28"/>
    </w:rPr>
  </w:style>
  <w:style w:type="character" w:customStyle="1" w:styleId="WW8Num235z0">
    <w:name w:val="WW8Num235z0"/>
    <w:rsid w:val="00FB1882"/>
    <w:rPr>
      <w:rFonts w:ascii="Symbol" w:hAnsi="Symbol" w:cs="Symbol"/>
    </w:rPr>
  </w:style>
  <w:style w:type="character" w:customStyle="1" w:styleId="WW8Num235z1">
    <w:name w:val="WW8Num235z1"/>
    <w:rsid w:val="00FB1882"/>
    <w:rPr>
      <w:rFonts w:ascii="Courier New" w:hAnsi="Courier New" w:cs="Courier New"/>
    </w:rPr>
  </w:style>
  <w:style w:type="character" w:customStyle="1" w:styleId="WW8Num235z2">
    <w:name w:val="WW8Num235z2"/>
    <w:rsid w:val="00FB1882"/>
    <w:rPr>
      <w:rFonts w:ascii="Wingdings" w:hAnsi="Wingdings" w:cs="Wingdings"/>
    </w:rPr>
  </w:style>
  <w:style w:type="character" w:customStyle="1" w:styleId="WW8Num236z0">
    <w:name w:val="WW8Num236z0"/>
    <w:rsid w:val="00FB1882"/>
    <w:rPr>
      <w:rFonts w:ascii="Times New Roman" w:eastAsia="Times New Roman" w:hAnsi="Times New Roman" w:cs="Times New Roman"/>
    </w:rPr>
  </w:style>
  <w:style w:type="character" w:customStyle="1" w:styleId="WW8Num236z1">
    <w:name w:val="WW8Num236z1"/>
    <w:rsid w:val="00FB1882"/>
    <w:rPr>
      <w:rFonts w:ascii="Courier New" w:hAnsi="Courier New" w:cs="Courier New"/>
    </w:rPr>
  </w:style>
  <w:style w:type="character" w:customStyle="1" w:styleId="WW8Num236z2">
    <w:name w:val="WW8Num236z2"/>
    <w:rsid w:val="00FB1882"/>
    <w:rPr>
      <w:rFonts w:ascii="Wingdings" w:hAnsi="Wingdings" w:cs="Wingdings"/>
    </w:rPr>
  </w:style>
  <w:style w:type="character" w:customStyle="1" w:styleId="WW8Num236z3">
    <w:name w:val="WW8Num236z3"/>
    <w:rsid w:val="00FB1882"/>
    <w:rPr>
      <w:rFonts w:ascii="Symbol" w:hAnsi="Symbol" w:cs="Symbol"/>
    </w:rPr>
  </w:style>
  <w:style w:type="character" w:customStyle="1" w:styleId="WW8Num237z0">
    <w:name w:val="WW8Num237z0"/>
    <w:rsid w:val="00FB1882"/>
    <w:rPr>
      <w:rFonts w:ascii="Courier New" w:hAnsi="Courier New" w:cs="Courier New"/>
    </w:rPr>
  </w:style>
  <w:style w:type="character" w:customStyle="1" w:styleId="WW8Num239z0">
    <w:name w:val="WW8Num239z0"/>
    <w:rsid w:val="00FB1882"/>
    <w:rPr>
      <w:sz w:val="28"/>
    </w:rPr>
  </w:style>
  <w:style w:type="character" w:customStyle="1" w:styleId="WW8Num240z0">
    <w:name w:val="WW8Num240z0"/>
    <w:rsid w:val="00FB1882"/>
    <w:rPr>
      <w:rFonts w:ascii="Times New Roman" w:eastAsia="Times New Roman" w:hAnsi="Times New Roman" w:cs="Times New Roman"/>
    </w:rPr>
  </w:style>
  <w:style w:type="character" w:customStyle="1" w:styleId="WW8Num240z2">
    <w:name w:val="WW8Num240z2"/>
    <w:rsid w:val="00FB1882"/>
    <w:rPr>
      <w:rFonts w:ascii="Wingdings" w:hAnsi="Wingdings" w:cs="Wingdings"/>
    </w:rPr>
  </w:style>
  <w:style w:type="character" w:customStyle="1" w:styleId="WW8Num240z3">
    <w:name w:val="WW8Num240z3"/>
    <w:rsid w:val="00FB1882"/>
    <w:rPr>
      <w:rFonts w:ascii="Symbol" w:hAnsi="Symbol" w:cs="Symbol"/>
    </w:rPr>
  </w:style>
  <w:style w:type="character" w:customStyle="1" w:styleId="WW8Num240z4">
    <w:name w:val="WW8Num240z4"/>
    <w:rsid w:val="00FB1882"/>
    <w:rPr>
      <w:rFonts w:ascii="Courier New" w:hAnsi="Courier New" w:cs="Courier New"/>
    </w:rPr>
  </w:style>
  <w:style w:type="character" w:customStyle="1" w:styleId="WW8Num242z0">
    <w:name w:val="WW8Num242z0"/>
    <w:rsid w:val="00FB1882"/>
    <w:rPr>
      <w:b w:val="0"/>
      <w:i w:val="0"/>
      <w:strike w:val="0"/>
      <w:dstrike w:val="0"/>
    </w:rPr>
  </w:style>
  <w:style w:type="character" w:customStyle="1" w:styleId="WW8Num242z1">
    <w:name w:val="WW8Num242z1"/>
    <w:rsid w:val="00FB1882"/>
    <w:rPr>
      <w:rFonts w:ascii="Courier New" w:hAnsi="Courier New" w:cs="Courier New"/>
    </w:rPr>
  </w:style>
  <w:style w:type="character" w:customStyle="1" w:styleId="WW8Num242z2">
    <w:name w:val="WW8Num242z2"/>
    <w:rsid w:val="00FB1882"/>
    <w:rPr>
      <w:rFonts w:ascii="Wingdings" w:hAnsi="Wingdings" w:cs="Wingdings"/>
    </w:rPr>
  </w:style>
  <w:style w:type="character" w:customStyle="1" w:styleId="WW8Num242z3">
    <w:name w:val="WW8Num242z3"/>
    <w:rsid w:val="00FB1882"/>
    <w:rPr>
      <w:rFonts w:ascii="Symbol" w:hAnsi="Symbol" w:cs="Symbol"/>
    </w:rPr>
  </w:style>
  <w:style w:type="character" w:customStyle="1" w:styleId="WW8Num245z0">
    <w:name w:val="WW8Num245z0"/>
    <w:rsid w:val="00FB1882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246z0">
    <w:name w:val="WW8Num246z0"/>
    <w:rsid w:val="00FB1882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247z1">
    <w:name w:val="WW8Num247z1"/>
    <w:rsid w:val="00FB1882"/>
    <w:rPr>
      <w:rFonts w:ascii="Symbol" w:hAnsi="Symbol" w:cs="Symbol"/>
    </w:rPr>
  </w:style>
  <w:style w:type="character" w:customStyle="1" w:styleId="WW8Num254z0">
    <w:name w:val="WW8Num254z0"/>
    <w:rsid w:val="00FB1882"/>
    <w:rPr>
      <w:b/>
      <w:i w:val="0"/>
      <w:sz w:val="28"/>
    </w:rPr>
  </w:style>
  <w:style w:type="character" w:customStyle="1" w:styleId="WW8Num255z0">
    <w:name w:val="WW8Num255z0"/>
    <w:rsid w:val="00FB1882"/>
    <w:rPr>
      <w:rFonts w:ascii="Courier New" w:hAnsi="Courier New" w:cs="Courier New"/>
    </w:rPr>
  </w:style>
  <w:style w:type="character" w:customStyle="1" w:styleId="WW8Num258z0">
    <w:name w:val="WW8Num258z0"/>
    <w:rsid w:val="00FB1882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259z0">
    <w:name w:val="WW8Num259z0"/>
    <w:rsid w:val="00FB1882"/>
    <w:rPr>
      <w:rFonts w:ascii="Times New Roman" w:eastAsia="Times New Roman" w:hAnsi="Times New Roman" w:cs="Times New Roman"/>
    </w:rPr>
  </w:style>
  <w:style w:type="character" w:customStyle="1" w:styleId="WW8Num259z1">
    <w:name w:val="WW8Num259z1"/>
    <w:rsid w:val="00FB1882"/>
    <w:rPr>
      <w:rFonts w:ascii="Courier New" w:hAnsi="Courier New" w:cs="Courier New"/>
    </w:rPr>
  </w:style>
  <w:style w:type="character" w:customStyle="1" w:styleId="WW8Num259z2">
    <w:name w:val="WW8Num259z2"/>
    <w:rsid w:val="00FB1882"/>
    <w:rPr>
      <w:rFonts w:ascii="Wingdings" w:hAnsi="Wingdings" w:cs="Wingdings"/>
    </w:rPr>
  </w:style>
  <w:style w:type="character" w:customStyle="1" w:styleId="WW8Num259z3">
    <w:name w:val="WW8Num259z3"/>
    <w:rsid w:val="00FB1882"/>
    <w:rPr>
      <w:rFonts w:ascii="Symbol" w:hAnsi="Symbol" w:cs="Symbol"/>
    </w:rPr>
  </w:style>
  <w:style w:type="character" w:customStyle="1" w:styleId="WW8Num261z0">
    <w:name w:val="WW8Num261z0"/>
    <w:rsid w:val="00FB1882"/>
    <w:rPr>
      <w:rFonts w:ascii="Courier New" w:hAnsi="Courier New" w:cs="Courier New"/>
    </w:rPr>
  </w:style>
  <w:style w:type="character" w:customStyle="1" w:styleId="WW8Num261z1">
    <w:name w:val="WW8Num261z1"/>
    <w:rsid w:val="00FB1882"/>
    <w:rPr>
      <w:rFonts w:ascii="Courier New" w:hAnsi="Courier New" w:cs="Courier New"/>
    </w:rPr>
  </w:style>
  <w:style w:type="character" w:customStyle="1" w:styleId="WW8Num261z2">
    <w:name w:val="WW8Num261z2"/>
    <w:rsid w:val="00FB1882"/>
    <w:rPr>
      <w:rFonts w:ascii="Wingdings" w:hAnsi="Wingdings" w:cs="Wingdings"/>
    </w:rPr>
  </w:style>
  <w:style w:type="character" w:customStyle="1" w:styleId="WW8Num261z3">
    <w:name w:val="WW8Num261z3"/>
    <w:rsid w:val="00FB1882"/>
    <w:rPr>
      <w:rFonts w:ascii="Symbol" w:hAnsi="Symbol" w:cs="Symbol"/>
    </w:rPr>
  </w:style>
  <w:style w:type="character" w:customStyle="1" w:styleId="WW8Num262z0">
    <w:name w:val="WW8Num262z0"/>
    <w:rsid w:val="00FB1882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263z0">
    <w:name w:val="WW8Num263z0"/>
    <w:rsid w:val="00FB1882"/>
    <w:rPr>
      <w:rFonts w:ascii="Times New Roman" w:eastAsia="Times New Roman" w:hAnsi="Times New Roman" w:cs="Times New Roman"/>
      <w:color w:val="000000"/>
    </w:rPr>
  </w:style>
  <w:style w:type="character" w:customStyle="1" w:styleId="WW8Num263z1">
    <w:name w:val="WW8Num263z1"/>
    <w:rsid w:val="00FB1882"/>
    <w:rPr>
      <w:rFonts w:ascii="Courier New" w:hAnsi="Courier New" w:cs="Courier New"/>
    </w:rPr>
  </w:style>
  <w:style w:type="character" w:customStyle="1" w:styleId="WW8Num263z2">
    <w:name w:val="WW8Num263z2"/>
    <w:rsid w:val="00FB1882"/>
    <w:rPr>
      <w:rFonts w:ascii="Wingdings" w:hAnsi="Wingdings" w:cs="Wingdings"/>
    </w:rPr>
  </w:style>
  <w:style w:type="character" w:customStyle="1" w:styleId="WW8Num263z3">
    <w:name w:val="WW8Num263z3"/>
    <w:rsid w:val="00FB1882"/>
    <w:rPr>
      <w:rFonts w:ascii="Symbol" w:hAnsi="Symbol" w:cs="Symbol"/>
    </w:rPr>
  </w:style>
  <w:style w:type="character" w:customStyle="1" w:styleId="WW8Num269z0">
    <w:name w:val="WW8Num269z0"/>
    <w:rsid w:val="00FB1882"/>
    <w:rPr>
      <w:rFonts w:ascii="Times New Roman" w:eastAsia="Times New Roman" w:hAnsi="Times New Roman" w:cs="Times New Roman"/>
    </w:rPr>
  </w:style>
  <w:style w:type="character" w:customStyle="1" w:styleId="WW8Num269z1">
    <w:name w:val="WW8Num269z1"/>
    <w:rsid w:val="00FB1882"/>
    <w:rPr>
      <w:rFonts w:ascii="Courier New" w:hAnsi="Courier New" w:cs="Courier New"/>
    </w:rPr>
  </w:style>
  <w:style w:type="character" w:customStyle="1" w:styleId="WW8Num269z2">
    <w:name w:val="WW8Num269z2"/>
    <w:rsid w:val="00FB1882"/>
    <w:rPr>
      <w:rFonts w:ascii="Wingdings" w:hAnsi="Wingdings" w:cs="Wingdings"/>
    </w:rPr>
  </w:style>
  <w:style w:type="character" w:customStyle="1" w:styleId="WW8Num269z3">
    <w:name w:val="WW8Num269z3"/>
    <w:rsid w:val="00FB1882"/>
    <w:rPr>
      <w:rFonts w:ascii="Symbol" w:hAnsi="Symbol" w:cs="Symbol"/>
    </w:rPr>
  </w:style>
  <w:style w:type="character" w:customStyle="1" w:styleId="WW8Num271z0">
    <w:name w:val="WW8Num271z0"/>
    <w:rsid w:val="00FB1882"/>
    <w:rPr>
      <w:b/>
      <w:i w:val="0"/>
      <w:sz w:val="24"/>
    </w:rPr>
  </w:style>
  <w:style w:type="character" w:customStyle="1" w:styleId="WW8Num273z0">
    <w:name w:val="WW8Num273z0"/>
    <w:rsid w:val="00FB1882"/>
    <w:rPr>
      <w:b/>
      <w:i w:val="0"/>
      <w:sz w:val="28"/>
    </w:rPr>
  </w:style>
  <w:style w:type="character" w:customStyle="1" w:styleId="WW8Num274z0">
    <w:name w:val="WW8Num274z0"/>
    <w:rsid w:val="00FB1882"/>
    <w:rPr>
      <w:b/>
      <w:i w:val="0"/>
      <w:sz w:val="28"/>
    </w:rPr>
  </w:style>
  <w:style w:type="character" w:customStyle="1" w:styleId="WW8Num276z1">
    <w:name w:val="WW8Num276z1"/>
    <w:rsid w:val="00FB1882"/>
    <w:rPr>
      <w:rFonts w:ascii="Courier New" w:hAnsi="Courier New" w:cs="Courier New"/>
    </w:rPr>
  </w:style>
  <w:style w:type="character" w:customStyle="1" w:styleId="WW8Num276z2">
    <w:name w:val="WW8Num276z2"/>
    <w:rsid w:val="00FB1882"/>
    <w:rPr>
      <w:rFonts w:ascii="Wingdings" w:hAnsi="Wingdings" w:cs="Wingdings"/>
    </w:rPr>
  </w:style>
  <w:style w:type="character" w:customStyle="1" w:styleId="WW8Num276z3">
    <w:name w:val="WW8Num276z3"/>
    <w:rsid w:val="00FB1882"/>
    <w:rPr>
      <w:rFonts w:ascii="Symbol" w:hAnsi="Symbol" w:cs="Symbol"/>
    </w:rPr>
  </w:style>
  <w:style w:type="character" w:customStyle="1" w:styleId="WW8Num279z0">
    <w:name w:val="WW8Num279z0"/>
    <w:rsid w:val="00FB1882"/>
    <w:rPr>
      <w:rFonts w:ascii="Times New Roman" w:eastAsia="Times New Roman" w:hAnsi="Times New Roman" w:cs="Times New Roman"/>
    </w:rPr>
  </w:style>
  <w:style w:type="character" w:customStyle="1" w:styleId="WW8Num279z1">
    <w:name w:val="WW8Num279z1"/>
    <w:rsid w:val="00FB1882"/>
    <w:rPr>
      <w:rFonts w:ascii="Courier New" w:hAnsi="Courier New" w:cs="Courier New"/>
    </w:rPr>
  </w:style>
  <w:style w:type="character" w:customStyle="1" w:styleId="WW8Num279z2">
    <w:name w:val="WW8Num279z2"/>
    <w:rsid w:val="00FB1882"/>
    <w:rPr>
      <w:rFonts w:ascii="Wingdings" w:hAnsi="Wingdings" w:cs="Wingdings"/>
    </w:rPr>
  </w:style>
  <w:style w:type="character" w:customStyle="1" w:styleId="WW8Num279z3">
    <w:name w:val="WW8Num279z3"/>
    <w:rsid w:val="00FB1882"/>
    <w:rPr>
      <w:rFonts w:ascii="Symbol" w:hAnsi="Symbol" w:cs="Symbol"/>
    </w:rPr>
  </w:style>
  <w:style w:type="character" w:customStyle="1" w:styleId="WW8Num281z0">
    <w:name w:val="WW8Num281z0"/>
    <w:rsid w:val="00FB1882"/>
    <w:rPr>
      <w:rFonts w:ascii="Times New Roman" w:eastAsia="Times New Roman" w:hAnsi="Times New Roman" w:cs="Times New Roman"/>
    </w:rPr>
  </w:style>
  <w:style w:type="character" w:customStyle="1" w:styleId="WW8Num281z1">
    <w:name w:val="WW8Num281z1"/>
    <w:rsid w:val="00FB1882"/>
    <w:rPr>
      <w:b w:val="0"/>
      <w:i w:val="0"/>
      <w:color w:val="000000"/>
    </w:rPr>
  </w:style>
  <w:style w:type="character" w:customStyle="1" w:styleId="WW8Num281z2">
    <w:name w:val="WW8Num281z2"/>
    <w:rsid w:val="00FB1882"/>
    <w:rPr>
      <w:rFonts w:ascii="Wingdings" w:hAnsi="Wingdings" w:cs="Wingdings"/>
    </w:rPr>
  </w:style>
  <w:style w:type="character" w:customStyle="1" w:styleId="WW8Num281z3">
    <w:name w:val="WW8Num281z3"/>
    <w:rsid w:val="00FB1882"/>
    <w:rPr>
      <w:rFonts w:ascii="Symbol" w:hAnsi="Symbol" w:cs="Symbol"/>
    </w:rPr>
  </w:style>
  <w:style w:type="character" w:customStyle="1" w:styleId="WW8Num281z4">
    <w:name w:val="WW8Num281z4"/>
    <w:rsid w:val="00FB1882"/>
    <w:rPr>
      <w:rFonts w:ascii="Courier New" w:hAnsi="Courier New" w:cs="Courier New"/>
    </w:rPr>
  </w:style>
  <w:style w:type="character" w:customStyle="1" w:styleId="WW8Num283z0">
    <w:name w:val="WW8Num283z0"/>
    <w:rsid w:val="00FB1882"/>
    <w:rPr>
      <w:rFonts w:ascii="Times New Roman" w:eastAsia="Times New Roman" w:hAnsi="Times New Roman" w:cs="Times New Roman"/>
    </w:rPr>
  </w:style>
  <w:style w:type="character" w:customStyle="1" w:styleId="WW8Num283z1">
    <w:name w:val="WW8Num283z1"/>
    <w:rsid w:val="00FB1882"/>
    <w:rPr>
      <w:rFonts w:ascii="Courier New" w:hAnsi="Courier New" w:cs="Courier New"/>
    </w:rPr>
  </w:style>
  <w:style w:type="character" w:customStyle="1" w:styleId="WW8Num283z2">
    <w:name w:val="WW8Num283z2"/>
    <w:rsid w:val="00FB1882"/>
    <w:rPr>
      <w:rFonts w:ascii="Wingdings" w:hAnsi="Wingdings" w:cs="Wingdings"/>
    </w:rPr>
  </w:style>
  <w:style w:type="character" w:customStyle="1" w:styleId="WW8Num283z3">
    <w:name w:val="WW8Num283z3"/>
    <w:rsid w:val="00FB1882"/>
    <w:rPr>
      <w:rFonts w:ascii="Symbol" w:hAnsi="Symbol" w:cs="Symbol"/>
    </w:rPr>
  </w:style>
  <w:style w:type="character" w:customStyle="1" w:styleId="WW8Num284z0">
    <w:name w:val="WW8Num284z0"/>
    <w:rsid w:val="00FB1882"/>
    <w:rPr>
      <w:rFonts w:ascii="Times New Roman" w:eastAsia="Times New Roman" w:hAnsi="Times New Roman" w:cs="Times New Roman"/>
    </w:rPr>
  </w:style>
  <w:style w:type="character" w:customStyle="1" w:styleId="WW8Num284z1">
    <w:name w:val="WW8Num284z1"/>
    <w:rsid w:val="00FB1882"/>
    <w:rPr>
      <w:rFonts w:ascii="Courier New" w:hAnsi="Courier New" w:cs="Courier New"/>
    </w:rPr>
  </w:style>
  <w:style w:type="character" w:customStyle="1" w:styleId="WW8Num284z2">
    <w:name w:val="WW8Num284z2"/>
    <w:rsid w:val="00FB1882"/>
    <w:rPr>
      <w:rFonts w:ascii="Wingdings" w:hAnsi="Wingdings" w:cs="Wingdings"/>
    </w:rPr>
  </w:style>
  <w:style w:type="character" w:customStyle="1" w:styleId="WW8Num284z3">
    <w:name w:val="WW8Num284z3"/>
    <w:rsid w:val="00FB1882"/>
    <w:rPr>
      <w:rFonts w:ascii="Symbol" w:hAnsi="Symbol" w:cs="Symbol"/>
    </w:rPr>
  </w:style>
  <w:style w:type="character" w:customStyle="1" w:styleId="WW8Num286z0">
    <w:name w:val="WW8Num286z0"/>
    <w:rsid w:val="00FB1882"/>
    <w:rPr>
      <w:rFonts w:ascii="Times New Roman" w:eastAsia="Times New Roman" w:hAnsi="Times New Roman" w:cs="Times New Roman"/>
    </w:rPr>
  </w:style>
  <w:style w:type="character" w:customStyle="1" w:styleId="WW8Num286z1">
    <w:name w:val="WW8Num286z1"/>
    <w:rsid w:val="00FB1882"/>
    <w:rPr>
      <w:rFonts w:ascii="Courier New" w:hAnsi="Courier New" w:cs="Courier New"/>
    </w:rPr>
  </w:style>
  <w:style w:type="character" w:customStyle="1" w:styleId="WW8Num286z2">
    <w:name w:val="WW8Num286z2"/>
    <w:rsid w:val="00FB1882"/>
    <w:rPr>
      <w:rFonts w:ascii="Wingdings" w:hAnsi="Wingdings" w:cs="Wingdings"/>
    </w:rPr>
  </w:style>
  <w:style w:type="character" w:customStyle="1" w:styleId="WW8Num286z3">
    <w:name w:val="WW8Num286z3"/>
    <w:rsid w:val="00FB1882"/>
    <w:rPr>
      <w:rFonts w:ascii="Symbol" w:hAnsi="Symbol" w:cs="Symbol"/>
    </w:rPr>
  </w:style>
  <w:style w:type="character" w:customStyle="1" w:styleId="WW8Num287z0">
    <w:name w:val="WW8Num287z0"/>
    <w:rsid w:val="00FB1882"/>
    <w:rPr>
      <w:b w:val="0"/>
      <w:i w:val="0"/>
      <w:sz w:val="28"/>
    </w:rPr>
  </w:style>
  <w:style w:type="character" w:customStyle="1" w:styleId="WW8Num288z1">
    <w:name w:val="WW8Num288z1"/>
    <w:rsid w:val="00FB1882"/>
    <w:rPr>
      <w:rFonts w:ascii="Courier New" w:hAnsi="Courier New" w:cs="Courier New"/>
    </w:rPr>
  </w:style>
  <w:style w:type="character" w:customStyle="1" w:styleId="WW8Num288z2">
    <w:name w:val="WW8Num288z2"/>
    <w:rsid w:val="00FB1882"/>
    <w:rPr>
      <w:rFonts w:ascii="Wingdings" w:hAnsi="Wingdings" w:cs="Wingdings"/>
    </w:rPr>
  </w:style>
  <w:style w:type="character" w:customStyle="1" w:styleId="WW8Num288z3">
    <w:name w:val="WW8Num288z3"/>
    <w:rsid w:val="00FB1882"/>
    <w:rPr>
      <w:rFonts w:ascii="Symbol" w:hAnsi="Symbol" w:cs="Symbol"/>
    </w:rPr>
  </w:style>
  <w:style w:type="character" w:customStyle="1" w:styleId="WW8Num290z0">
    <w:name w:val="WW8Num290z0"/>
    <w:rsid w:val="00FB1882"/>
    <w:rPr>
      <w:b w:val="0"/>
      <w:i w:val="0"/>
    </w:rPr>
  </w:style>
  <w:style w:type="character" w:customStyle="1" w:styleId="WW8Num291z0">
    <w:name w:val="WW8Num291z0"/>
    <w:rsid w:val="00FB1882"/>
    <w:rPr>
      <w:b w:val="0"/>
      <w:i w:val="0"/>
    </w:rPr>
  </w:style>
  <w:style w:type="character" w:customStyle="1" w:styleId="WW8Num292z0">
    <w:name w:val="WW8Num292z0"/>
    <w:rsid w:val="00FB1882"/>
    <w:rPr>
      <w:b w:val="0"/>
      <w:i w:val="0"/>
    </w:rPr>
  </w:style>
  <w:style w:type="character" w:customStyle="1" w:styleId="WW8Num293z0">
    <w:name w:val="WW8Num293z0"/>
    <w:rsid w:val="00FB1882"/>
    <w:rPr>
      <w:rFonts w:ascii="Symbol" w:hAnsi="Symbol" w:cs="Symbol"/>
    </w:rPr>
  </w:style>
  <w:style w:type="character" w:customStyle="1" w:styleId="WW8Num293z1">
    <w:name w:val="WW8Num293z1"/>
    <w:rsid w:val="00FB1882"/>
    <w:rPr>
      <w:rFonts w:ascii="Courier New" w:hAnsi="Courier New" w:cs="Courier New"/>
    </w:rPr>
  </w:style>
  <w:style w:type="character" w:customStyle="1" w:styleId="WW8Num293z2">
    <w:name w:val="WW8Num293z2"/>
    <w:rsid w:val="00FB1882"/>
    <w:rPr>
      <w:rFonts w:ascii="Wingdings" w:hAnsi="Wingdings" w:cs="Wingdings"/>
    </w:rPr>
  </w:style>
  <w:style w:type="character" w:customStyle="1" w:styleId="WW8Num297z0">
    <w:name w:val="WW8Num297z0"/>
    <w:rsid w:val="00FB1882"/>
    <w:rPr>
      <w:rFonts w:ascii="Symbol" w:hAnsi="Symbol" w:cs="Symbol"/>
    </w:rPr>
  </w:style>
  <w:style w:type="character" w:customStyle="1" w:styleId="WW8Num301z0">
    <w:name w:val="WW8Num301z0"/>
    <w:rsid w:val="00FB1882"/>
    <w:rPr>
      <w:b/>
      <w:i w:val="0"/>
      <w:sz w:val="24"/>
    </w:rPr>
  </w:style>
  <w:style w:type="character" w:customStyle="1" w:styleId="WW8Num304z0">
    <w:name w:val="WW8Num304z0"/>
    <w:rsid w:val="00FB1882"/>
    <w:rPr>
      <w:rFonts w:ascii="Times New Roman" w:eastAsia="Times New Roman" w:hAnsi="Times New Roman" w:cs="Times New Roman"/>
    </w:rPr>
  </w:style>
  <w:style w:type="character" w:customStyle="1" w:styleId="WW8Num304z1">
    <w:name w:val="WW8Num304z1"/>
    <w:rsid w:val="00FB1882"/>
    <w:rPr>
      <w:rFonts w:ascii="Courier New" w:hAnsi="Courier New" w:cs="Courier New"/>
    </w:rPr>
  </w:style>
  <w:style w:type="character" w:customStyle="1" w:styleId="WW8Num304z2">
    <w:name w:val="WW8Num304z2"/>
    <w:rsid w:val="00FB1882"/>
    <w:rPr>
      <w:rFonts w:ascii="Wingdings" w:hAnsi="Wingdings" w:cs="Wingdings"/>
    </w:rPr>
  </w:style>
  <w:style w:type="character" w:customStyle="1" w:styleId="WW8Num304z3">
    <w:name w:val="WW8Num304z3"/>
    <w:rsid w:val="00FB1882"/>
    <w:rPr>
      <w:rFonts w:ascii="Symbol" w:hAnsi="Symbol" w:cs="Symbol"/>
    </w:rPr>
  </w:style>
  <w:style w:type="character" w:customStyle="1" w:styleId="WW8Num305z0">
    <w:name w:val="WW8Num305z0"/>
    <w:rsid w:val="00FB1882"/>
    <w:rPr>
      <w:rFonts w:ascii="Times New Roman" w:eastAsia="Times New Roman" w:hAnsi="Times New Roman" w:cs="Times New Roman"/>
    </w:rPr>
  </w:style>
  <w:style w:type="character" w:customStyle="1" w:styleId="WW8Num306z0">
    <w:name w:val="WW8Num306z0"/>
    <w:rsid w:val="00FB1882"/>
    <w:rPr>
      <w:b w:val="0"/>
      <w:i w:val="0"/>
      <w:sz w:val="24"/>
    </w:rPr>
  </w:style>
  <w:style w:type="character" w:customStyle="1" w:styleId="WW8Num307z0">
    <w:name w:val="WW8Num307z0"/>
    <w:rsid w:val="00FB1882"/>
    <w:rPr>
      <w:rFonts w:ascii="Symbol" w:hAnsi="Symbol" w:cs="Symbol"/>
    </w:rPr>
  </w:style>
  <w:style w:type="character" w:customStyle="1" w:styleId="WW8Num307z1">
    <w:name w:val="WW8Num307z1"/>
    <w:rsid w:val="00FB1882"/>
    <w:rPr>
      <w:rFonts w:ascii="Courier New" w:hAnsi="Courier New" w:cs="Courier New"/>
    </w:rPr>
  </w:style>
  <w:style w:type="character" w:customStyle="1" w:styleId="WW8Num307z2">
    <w:name w:val="WW8Num307z2"/>
    <w:rsid w:val="00FB1882"/>
    <w:rPr>
      <w:rFonts w:ascii="Wingdings" w:hAnsi="Wingdings" w:cs="Wingdings"/>
    </w:rPr>
  </w:style>
  <w:style w:type="character" w:customStyle="1" w:styleId="WW8Num308z0">
    <w:name w:val="WW8Num308z0"/>
    <w:rsid w:val="00FB1882"/>
    <w:rPr>
      <w:rFonts w:ascii="Symbol" w:hAnsi="Symbol" w:cs="Symbol"/>
    </w:rPr>
  </w:style>
  <w:style w:type="character" w:customStyle="1" w:styleId="WW8Num310z0">
    <w:name w:val="WW8Num310z0"/>
    <w:rsid w:val="00FB1882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313z0">
    <w:name w:val="WW8Num313z0"/>
    <w:rsid w:val="00FB1882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314z0">
    <w:name w:val="WW8Num314z0"/>
    <w:rsid w:val="00FB1882"/>
    <w:rPr>
      <w:rFonts w:ascii="Times New Roman" w:eastAsia="Times New Roman" w:hAnsi="Times New Roman" w:cs="Times New Roman"/>
    </w:rPr>
  </w:style>
  <w:style w:type="character" w:customStyle="1" w:styleId="WW8Num314z1">
    <w:name w:val="WW8Num314z1"/>
    <w:rsid w:val="00FB1882"/>
    <w:rPr>
      <w:rFonts w:ascii="Courier New" w:hAnsi="Courier New" w:cs="Courier New"/>
    </w:rPr>
  </w:style>
  <w:style w:type="character" w:customStyle="1" w:styleId="WW8Num314z2">
    <w:name w:val="WW8Num314z2"/>
    <w:rsid w:val="00FB1882"/>
    <w:rPr>
      <w:rFonts w:ascii="Wingdings" w:hAnsi="Wingdings" w:cs="Wingdings"/>
    </w:rPr>
  </w:style>
  <w:style w:type="character" w:customStyle="1" w:styleId="WW8Num314z3">
    <w:name w:val="WW8Num314z3"/>
    <w:rsid w:val="00FB1882"/>
    <w:rPr>
      <w:rFonts w:ascii="Symbol" w:hAnsi="Symbol" w:cs="Symbol"/>
    </w:rPr>
  </w:style>
  <w:style w:type="character" w:customStyle="1" w:styleId="WW8Num315z0">
    <w:name w:val="WW8Num315z0"/>
    <w:rsid w:val="00FB1882"/>
    <w:rPr>
      <w:b w:val="0"/>
      <w:i w:val="0"/>
    </w:rPr>
  </w:style>
  <w:style w:type="character" w:customStyle="1" w:styleId="WW8Num316z0">
    <w:name w:val="WW8Num316z0"/>
    <w:rsid w:val="00FB1882"/>
    <w:rPr>
      <w:rFonts w:ascii="Symbol" w:hAnsi="Symbol" w:cs="Symbol"/>
    </w:rPr>
  </w:style>
  <w:style w:type="character" w:customStyle="1" w:styleId="WW8Num317z0">
    <w:name w:val="WW8Num317z0"/>
    <w:rsid w:val="00FB1882"/>
    <w:rPr>
      <w:rFonts w:ascii="Symbol" w:hAnsi="Symbol" w:cs="Symbol"/>
    </w:rPr>
  </w:style>
  <w:style w:type="character" w:customStyle="1" w:styleId="WW8Num317z1">
    <w:name w:val="WW8Num317z1"/>
    <w:rsid w:val="00FB1882"/>
    <w:rPr>
      <w:rFonts w:ascii="Courier New" w:hAnsi="Courier New" w:cs="Courier New"/>
    </w:rPr>
  </w:style>
  <w:style w:type="character" w:customStyle="1" w:styleId="WW8Num317z2">
    <w:name w:val="WW8Num317z2"/>
    <w:rsid w:val="00FB1882"/>
    <w:rPr>
      <w:rFonts w:ascii="Wingdings" w:hAnsi="Wingdings" w:cs="Wingdings"/>
    </w:rPr>
  </w:style>
  <w:style w:type="character" w:customStyle="1" w:styleId="WW8Num319z0">
    <w:name w:val="WW8Num319z0"/>
    <w:rsid w:val="00FB1882"/>
    <w:rPr>
      <w:rFonts w:ascii="Wingdings" w:hAnsi="Wingdings" w:cs="Wingdings"/>
      <w:sz w:val="16"/>
    </w:rPr>
  </w:style>
  <w:style w:type="character" w:customStyle="1" w:styleId="WW8Num319z1">
    <w:name w:val="WW8Num319z1"/>
    <w:rsid w:val="00FB1882"/>
    <w:rPr>
      <w:rFonts w:ascii="Courier New" w:hAnsi="Courier New" w:cs="Courier New"/>
    </w:rPr>
  </w:style>
  <w:style w:type="character" w:customStyle="1" w:styleId="WW8Num319z2">
    <w:name w:val="WW8Num319z2"/>
    <w:rsid w:val="00FB1882"/>
    <w:rPr>
      <w:rFonts w:ascii="Wingdings" w:hAnsi="Wingdings" w:cs="Wingdings"/>
    </w:rPr>
  </w:style>
  <w:style w:type="character" w:customStyle="1" w:styleId="WW8Num319z3">
    <w:name w:val="WW8Num319z3"/>
    <w:rsid w:val="00FB1882"/>
    <w:rPr>
      <w:rFonts w:ascii="Symbol" w:hAnsi="Symbol" w:cs="Symbol"/>
    </w:rPr>
  </w:style>
  <w:style w:type="character" w:customStyle="1" w:styleId="WW8Num320z0">
    <w:name w:val="WW8Num320z0"/>
    <w:rsid w:val="00FB1882"/>
    <w:rPr>
      <w:rFonts w:ascii="Courier New" w:hAnsi="Courier New" w:cs="Times New Roman"/>
    </w:rPr>
  </w:style>
  <w:style w:type="character" w:customStyle="1" w:styleId="WW8Num321z0">
    <w:name w:val="WW8Num321z0"/>
    <w:rsid w:val="00FB1882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322z0">
    <w:name w:val="WW8Num322z0"/>
    <w:rsid w:val="00FB1882"/>
    <w:rPr>
      <w:b/>
      <w:i w:val="0"/>
      <w:sz w:val="28"/>
    </w:rPr>
  </w:style>
  <w:style w:type="character" w:customStyle="1" w:styleId="WW8Num325z0">
    <w:name w:val="WW8Num325z0"/>
    <w:rsid w:val="00FB1882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326z0">
    <w:name w:val="WW8Num326z0"/>
    <w:rsid w:val="00FB1882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327z0">
    <w:name w:val="WW8Num327z0"/>
    <w:rsid w:val="00FB1882"/>
    <w:rPr>
      <w:rFonts w:ascii="Courier New" w:hAnsi="Courier New" w:cs="Courier New"/>
    </w:rPr>
  </w:style>
  <w:style w:type="character" w:customStyle="1" w:styleId="WW8Num327z2">
    <w:name w:val="WW8Num327z2"/>
    <w:rsid w:val="00FB1882"/>
    <w:rPr>
      <w:rFonts w:ascii="Wingdings" w:hAnsi="Wingdings" w:cs="Wingdings"/>
    </w:rPr>
  </w:style>
  <w:style w:type="character" w:customStyle="1" w:styleId="WW8Num327z3">
    <w:name w:val="WW8Num327z3"/>
    <w:rsid w:val="00FB1882"/>
    <w:rPr>
      <w:rFonts w:ascii="Symbol" w:hAnsi="Symbol" w:cs="Symbol"/>
    </w:rPr>
  </w:style>
  <w:style w:type="character" w:customStyle="1" w:styleId="WW8Num328z0">
    <w:name w:val="WW8Num328z0"/>
    <w:rsid w:val="00FB1882"/>
    <w:rPr>
      <w:rFonts w:ascii="Times New Roman" w:eastAsia="Times New Roman" w:hAnsi="Times New Roman" w:cs="Times New Roman"/>
    </w:rPr>
  </w:style>
  <w:style w:type="character" w:customStyle="1" w:styleId="WW8Num328z1">
    <w:name w:val="WW8Num328z1"/>
    <w:rsid w:val="00FB1882"/>
    <w:rPr>
      <w:rFonts w:ascii="Courier New" w:hAnsi="Courier New" w:cs="Courier New"/>
    </w:rPr>
  </w:style>
  <w:style w:type="character" w:customStyle="1" w:styleId="WW8Num328z2">
    <w:name w:val="WW8Num328z2"/>
    <w:rsid w:val="00FB1882"/>
    <w:rPr>
      <w:rFonts w:ascii="Wingdings" w:hAnsi="Wingdings" w:cs="Wingdings"/>
    </w:rPr>
  </w:style>
  <w:style w:type="character" w:customStyle="1" w:styleId="WW8Num328z3">
    <w:name w:val="WW8Num328z3"/>
    <w:rsid w:val="00FB1882"/>
    <w:rPr>
      <w:rFonts w:ascii="Symbol" w:hAnsi="Symbol" w:cs="Symbol"/>
    </w:rPr>
  </w:style>
  <w:style w:type="character" w:customStyle="1" w:styleId="WW8Num330z0">
    <w:name w:val="WW8Num330z0"/>
    <w:rsid w:val="00FB1882"/>
    <w:rPr>
      <w:rFonts w:ascii="Times New Roman" w:eastAsia="Times New Roman" w:hAnsi="Times New Roman" w:cs="Times New Roman"/>
    </w:rPr>
  </w:style>
  <w:style w:type="character" w:customStyle="1" w:styleId="WW8Num330z1">
    <w:name w:val="WW8Num330z1"/>
    <w:rsid w:val="00FB1882"/>
    <w:rPr>
      <w:rFonts w:ascii="Courier New" w:hAnsi="Courier New" w:cs="Courier New"/>
    </w:rPr>
  </w:style>
  <w:style w:type="character" w:customStyle="1" w:styleId="WW8Num330z2">
    <w:name w:val="WW8Num330z2"/>
    <w:rsid w:val="00FB1882"/>
    <w:rPr>
      <w:rFonts w:ascii="Wingdings" w:hAnsi="Wingdings" w:cs="Wingdings"/>
    </w:rPr>
  </w:style>
  <w:style w:type="character" w:customStyle="1" w:styleId="WW8Num330z3">
    <w:name w:val="WW8Num330z3"/>
    <w:rsid w:val="00FB1882"/>
    <w:rPr>
      <w:rFonts w:ascii="Symbol" w:hAnsi="Symbol" w:cs="Symbol"/>
    </w:rPr>
  </w:style>
  <w:style w:type="character" w:customStyle="1" w:styleId="WW8Num331z0">
    <w:name w:val="WW8Num331z0"/>
    <w:rsid w:val="00FB1882"/>
    <w:rPr>
      <w:b w:val="0"/>
      <w:i w:val="0"/>
    </w:rPr>
  </w:style>
  <w:style w:type="character" w:customStyle="1" w:styleId="WW8Num333z0">
    <w:name w:val="WW8Num333z0"/>
    <w:rsid w:val="00FB1882"/>
    <w:rPr>
      <w:b/>
      <w:i w:val="0"/>
      <w:sz w:val="28"/>
    </w:rPr>
  </w:style>
  <w:style w:type="character" w:customStyle="1" w:styleId="WW8Num334z0">
    <w:name w:val="WW8Num334z0"/>
    <w:rsid w:val="00FB1882"/>
    <w:rPr>
      <w:rFonts w:ascii="Times New Roman" w:eastAsia="Times New Roman" w:hAnsi="Times New Roman" w:cs="Times New Roman"/>
    </w:rPr>
  </w:style>
  <w:style w:type="character" w:customStyle="1" w:styleId="WW8Num334z1">
    <w:name w:val="WW8Num334z1"/>
    <w:rsid w:val="00FB1882"/>
    <w:rPr>
      <w:rFonts w:ascii="Courier New" w:hAnsi="Courier New" w:cs="Courier New"/>
    </w:rPr>
  </w:style>
  <w:style w:type="character" w:customStyle="1" w:styleId="WW8Num334z2">
    <w:name w:val="WW8Num334z2"/>
    <w:rsid w:val="00FB1882"/>
    <w:rPr>
      <w:rFonts w:ascii="Wingdings" w:hAnsi="Wingdings" w:cs="Wingdings"/>
    </w:rPr>
  </w:style>
  <w:style w:type="character" w:customStyle="1" w:styleId="WW8Num334z3">
    <w:name w:val="WW8Num334z3"/>
    <w:rsid w:val="00FB1882"/>
    <w:rPr>
      <w:rFonts w:ascii="Symbol" w:hAnsi="Symbol" w:cs="Symbol"/>
    </w:rPr>
  </w:style>
  <w:style w:type="character" w:customStyle="1" w:styleId="WW8Num335z0">
    <w:name w:val="WW8Num335z0"/>
    <w:rsid w:val="00FB1882"/>
    <w:rPr>
      <w:rFonts w:ascii="Times New Roman" w:eastAsia="Times New Roman" w:hAnsi="Times New Roman" w:cs="Times New Roman"/>
    </w:rPr>
  </w:style>
  <w:style w:type="character" w:customStyle="1" w:styleId="WW8Num335z1">
    <w:name w:val="WW8Num335z1"/>
    <w:rsid w:val="00FB1882"/>
    <w:rPr>
      <w:rFonts w:ascii="Courier New" w:hAnsi="Courier New" w:cs="Courier New"/>
    </w:rPr>
  </w:style>
  <w:style w:type="character" w:customStyle="1" w:styleId="WW8Num335z2">
    <w:name w:val="WW8Num335z2"/>
    <w:rsid w:val="00FB1882"/>
    <w:rPr>
      <w:rFonts w:ascii="Wingdings" w:hAnsi="Wingdings" w:cs="Wingdings"/>
    </w:rPr>
  </w:style>
  <w:style w:type="character" w:customStyle="1" w:styleId="WW8Num335z3">
    <w:name w:val="WW8Num335z3"/>
    <w:rsid w:val="00FB1882"/>
    <w:rPr>
      <w:rFonts w:ascii="Symbol" w:hAnsi="Symbol" w:cs="Symbol"/>
    </w:rPr>
  </w:style>
  <w:style w:type="character" w:customStyle="1" w:styleId="WW8Num336z0">
    <w:name w:val="WW8Num336z0"/>
    <w:rsid w:val="00FB1882"/>
    <w:rPr>
      <w:rFonts w:ascii="Courier New" w:hAnsi="Courier New" w:cs="Courier New"/>
    </w:rPr>
  </w:style>
  <w:style w:type="character" w:customStyle="1" w:styleId="WW8Num337z0">
    <w:name w:val="WW8Num337z0"/>
    <w:rsid w:val="00FB1882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338z0">
    <w:name w:val="WW8Num338z0"/>
    <w:rsid w:val="00FB1882"/>
    <w:rPr>
      <w:b w:val="0"/>
      <w:i w:val="0"/>
    </w:rPr>
  </w:style>
  <w:style w:type="character" w:customStyle="1" w:styleId="WW8Num345z0">
    <w:name w:val="WW8Num345z0"/>
    <w:rsid w:val="00FB1882"/>
    <w:rPr>
      <w:b/>
      <w:i w:val="0"/>
      <w:sz w:val="24"/>
    </w:rPr>
  </w:style>
  <w:style w:type="character" w:customStyle="1" w:styleId="WW8Num346z2">
    <w:name w:val="WW8Num346z2"/>
    <w:rsid w:val="00FB1882"/>
    <w:rPr>
      <w:rFonts w:ascii="Times New Roman" w:eastAsia="Times New Roman" w:hAnsi="Times New Roman" w:cs="Times New Roman"/>
    </w:rPr>
  </w:style>
  <w:style w:type="character" w:customStyle="1" w:styleId="WW8Num347z0">
    <w:name w:val="WW8Num347z0"/>
    <w:rsid w:val="00FB1882"/>
    <w:rPr>
      <w:color w:val="000000"/>
    </w:rPr>
  </w:style>
  <w:style w:type="character" w:customStyle="1" w:styleId="WW8Num348z0">
    <w:name w:val="WW8Num348z0"/>
    <w:rsid w:val="00FB1882"/>
    <w:rPr>
      <w:rFonts w:ascii="Times New Roman" w:eastAsia="Times New Roman" w:hAnsi="Times New Roman" w:cs="Times New Roman"/>
    </w:rPr>
  </w:style>
  <w:style w:type="character" w:customStyle="1" w:styleId="WW8Num348z2">
    <w:name w:val="WW8Num348z2"/>
    <w:rsid w:val="00FB1882"/>
    <w:rPr>
      <w:sz w:val="24"/>
    </w:rPr>
  </w:style>
  <w:style w:type="character" w:customStyle="1" w:styleId="WW8Num348z3">
    <w:name w:val="WW8Num348z3"/>
    <w:rsid w:val="00FB1882"/>
    <w:rPr>
      <w:b w:val="0"/>
      <w:i w:val="0"/>
    </w:rPr>
  </w:style>
  <w:style w:type="character" w:customStyle="1" w:styleId="WW8Num348z4">
    <w:name w:val="WW8Num348z4"/>
    <w:rsid w:val="00FB1882"/>
    <w:rPr>
      <w:rFonts w:ascii="Courier New" w:hAnsi="Courier New" w:cs="Courier New"/>
    </w:rPr>
  </w:style>
  <w:style w:type="character" w:customStyle="1" w:styleId="WW8Num348z5">
    <w:name w:val="WW8Num348z5"/>
    <w:rsid w:val="00FB1882"/>
    <w:rPr>
      <w:rFonts w:ascii="Wingdings" w:hAnsi="Wingdings" w:cs="Wingdings"/>
    </w:rPr>
  </w:style>
  <w:style w:type="character" w:customStyle="1" w:styleId="WW8Num348z6">
    <w:name w:val="WW8Num348z6"/>
    <w:rsid w:val="00FB1882"/>
    <w:rPr>
      <w:rFonts w:ascii="Symbol" w:hAnsi="Symbol" w:cs="Symbol"/>
    </w:rPr>
  </w:style>
  <w:style w:type="character" w:customStyle="1" w:styleId="WW8Num349z0">
    <w:name w:val="WW8Num349z0"/>
    <w:rsid w:val="00FB1882"/>
    <w:rPr>
      <w:rFonts w:ascii="Times New Roman" w:eastAsia="Times New Roman" w:hAnsi="Times New Roman" w:cs="Times New Roman"/>
      <w:i w:val="0"/>
    </w:rPr>
  </w:style>
  <w:style w:type="character" w:customStyle="1" w:styleId="WW8Num349z1">
    <w:name w:val="WW8Num349z1"/>
    <w:rsid w:val="00FB1882"/>
    <w:rPr>
      <w:rFonts w:ascii="Courier New" w:hAnsi="Courier New" w:cs="Courier New"/>
    </w:rPr>
  </w:style>
  <w:style w:type="character" w:customStyle="1" w:styleId="WW8Num349z2">
    <w:name w:val="WW8Num349z2"/>
    <w:rsid w:val="00FB1882"/>
    <w:rPr>
      <w:rFonts w:ascii="Wingdings" w:hAnsi="Wingdings" w:cs="Wingdings"/>
    </w:rPr>
  </w:style>
  <w:style w:type="character" w:customStyle="1" w:styleId="WW8Num349z3">
    <w:name w:val="WW8Num349z3"/>
    <w:rsid w:val="00FB1882"/>
    <w:rPr>
      <w:rFonts w:ascii="Symbol" w:hAnsi="Symbol" w:cs="Symbol"/>
    </w:rPr>
  </w:style>
  <w:style w:type="character" w:customStyle="1" w:styleId="WW8Num350z0">
    <w:name w:val="WW8Num350z0"/>
    <w:rsid w:val="00FB1882"/>
    <w:rPr>
      <w:b/>
    </w:rPr>
  </w:style>
  <w:style w:type="character" w:customStyle="1" w:styleId="WW8Num353z0">
    <w:name w:val="WW8Num353z0"/>
    <w:rsid w:val="00FB1882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354z0">
    <w:name w:val="WW8Num354z0"/>
    <w:rsid w:val="00FB1882"/>
    <w:rPr>
      <w:b w:val="0"/>
      <w:i w:val="0"/>
    </w:rPr>
  </w:style>
  <w:style w:type="character" w:customStyle="1" w:styleId="WW8Num355z0">
    <w:name w:val="WW8Num355z0"/>
    <w:rsid w:val="00FB1882"/>
    <w:rPr>
      <w:rFonts w:ascii="Symbol" w:hAnsi="Symbol" w:cs="Symbol"/>
    </w:rPr>
  </w:style>
  <w:style w:type="character" w:customStyle="1" w:styleId="WW8Num356z0">
    <w:name w:val="WW8Num356z0"/>
    <w:rsid w:val="00FB1882"/>
    <w:rPr>
      <w:rFonts w:ascii="Times New Roman" w:eastAsia="Times New Roman" w:hAnsi="Times New Roman" w:cs="Times New Roman"/>
    </w:rPr>
  </w:style>
  <w:style w:type="character" w:customStyle="1" w:styleId="WW8Num356z1">
    <w:name w:val="WW8Num356z1"/>
    <w:rsid w:val="00FB1882"/>
    <w:rPr>
      <w:rFonts w:ascii="Courier New" w:hAnsi="Courier New" w:cs="Courier New"/>
    </w:rPr>
  </w:style>
  <w:style w:type="character" w:customStyle="1" w:styleId="WW8Num356z2">
    <w:name w:val="WW8Num356z2"/>
    <w:rsid w:val="00FB1882"/>
    <w:rPr>
      <w:rFonts w:ascii="Wingdings" w:hAnsi="Wingdings" w:cs="Wingdings"/>
    </w:rPr>
  </w:style>
  <w:style w:type="character" w:customStyle="1" w:styleId="WW8Num356z3">
    <w:name w:val="WW8Num356z3"/>
    <w:rsid w:val="00FB1882"/>
    <w:rPr>
      <w:rFonts w:ascii="Symbol" w:hAnsi="Symbol" w:cs="Symbol"/>
    </w:rPr>
  </w:style>
  <w:style w:type="character" w:customStyle="1" w:styleId="WW8Num357z0">
    <w:name w:val="WW8Num357z0"/>
    <w:rsid w:val="00FB1882"/>
    <w:rPr>
      <w:b w:val="0"/>
      <w:i w:val="0"/>
      <w:strike w:val="0"/>
      <w:dstrike w:val="0"/>
    </w:rPr>
  </w:style>
  <w:style w:type="character" w:customStyle="1" w:styleId="WW8Num360z0">
    <w:name w:val="WW8Num360z0"/>
    <w:rsid w:val="00FB1882"/>
    <w:rPr>
      <w:b w:val="0"/>
      <w:i w:val="0"/>
    </w:rPr>
  </w:style>
  <w:style w:type="character" w:customStyle="1" w:styleId="WW8Num361z0">
    <w:name w:val="WW8Num361z0"/>
    <w:rsid w:val="00FB1882"/>
    <w:rPr>
      <w:rFonts w:ascii="Symbol" w:hAnsi="Symbol" w:cs="Symbol"/>
    </w:rPr>
  </w:style>
  <w:style w:type="character" w:customStyle="1" w:styleId="WW8Num361z1">
    <w:name w:val="WW8Num361z1"/>
    <w:rsid w:val="00FB1882"/>
    <w:rPr>
      <w:rFonts w:ascii="Courier New" w:hAnsi="Courier New" w:cs="Courier New"/>
    </w:rPr>
  </w:style>
  <w:style w:type="character" w:customStyle="1" w:styleId="WW8Num361z2">
    <w:name w:val="WW8Num361z2"/>
    <w:rsid w:val="00FB1882"/>
    <w:rPr>
      <w:rFonts w:ascii="Wingdings" w:hAnsi="Wingdings" w:cs="Wingdings"/>
    </w:rPr>
  </w:style>
  <w:style w:type="character" w:customStyle="1" w:styleId="WW8Num363z0">
    <w:name w:val="WW8Num363z0"/>
    <w:rsid w:val="00FB1882"/>
    <w:rPr>
      <w:rFonts w:ascii="Symbol" w:hAnsi="Symbol" w:cs="Symbol"/>
    </w:rPr>
  </w:style>
  <w:style w:type="character" w:customStyle="1" w:styleId="WW8Num363z1">
    <w:name w:val="WW8Num363z1"/>
    <w:rsid w:val="00FB1882"/>
    <w:rPr>
      <w:rFonts w:ascii="Courier New" w:hAnsi="Courier New" w:cs="Courier New"/>
    </w:rPr>
  </w:style>
  <w:style w:type="character" w:customStyle="1" w:styleId="WW8Num363z2">
    <w:name w:val="WW8Num363z2"/>
    <w:rsid w:val="00FB1882"/>
    <w:rPr>
      <w:rFonts w:ascii="Wingdings" w:hAnsi="Wingdings" w:cs="Wingdings"/>
    </w:rPr>
  </w:style>
  <w:style w:type="character" w:customStyle="1" w:styleId="WW8Num364z0">
    <w:name w:val="WW8Num364z0"/>
    <w:rsid w:val="00FB1882"/>
    <w:rPr>
      <w:rFonts w:ascii="Times New Roman" w:eastAsia="Times New Roman" w:hAnsi="Times New Roman" w:cs="Times New Roman"/>
    </w:rPr>
  </w:style>
  <w:style w:type="character" w:customStyle="1" w:styleId="WW8Num364z1">
    <w:name w:val="WW8Num364z1"/>
    <w:rsid w:val="00FB1882"/>
    <w:rPr>
      <w:rFonts w:ascii="Courier New" w:hAnsi="Courier New" w:cs="Courier New"/>
    </w:rPr>
  </w:style>
  <w:style w:type="character" w:customStyle="1" w:styleId="WW8Num364z2">
    <w:name w:val="WW8Num364z2"/>
    <w:rsid w:val="00FB1882"/>
    <w:rPr>
      <w:rFonts w:ascii="Wingdings" w:hAnsi="Wingdings" w:cs="Wingdings"/>
    </w:rPr>
  </w:style>
  <w:style w:type="character" w:customStyle="1" w:styleId="WW8Num364z3">
    <w:name w:val="WW8Num364z3"/>
    <w:rsid w:val="00FB1882"/>
    <w:rPr>
      <w:rFonts w:ascii="Symbol" w:hAnsi="Symbol" w:cs="Symbol"/>
    </w:rPr>
  </w:style>
  <w:style w:type="character" w:customStyle="1" w:styleId="WW8Num365z0">
    <w:name w:val="WW8Num365z0"/>
    <w:rsid w:val="00FB1882"/>
    <w:rPr>
      <w:rFonts w:ascii="Symbol" w:hAnsi="Symbol" w:cs="Symbol"/>
    </w:rPr>
  </w:style>
  <w:style w:type="character" w:customStyle="1" w:styleId="WW8Num365z1">
    <w:name w:val="WW8Num365z1"/>
    <w:rsid w:val="00FB1882"/>
    <w:rPr>
      <w:rFonts w:ascii="Courier New" w:hAnsi="Courier New" w:cs="Courier New"/>
    </w:rPr>
  </w:style>
  <w:style w:type="character" w:customStyle="1" w:styleId="WW8Num365z2">
    <w:name w:val="WW8Num365z2"/>
    <w:rsid w:val="00FB1882"/>
    <w:rPr>
      <w:rFonts w:ascii="Wingdings" w:hAnsi="Wingdings" w:cs="Wingdings"/>
    </w:rPr>
  </w:style>
  <w:style w:type="character" w:customStyle="1" w:styleId="WW8Num367z0">
    <w:name w:val="WW8Num367z0"/>
    <w:rsid w:val="00FB1882"/>
    <w:rPr>
      <w:b w:val="0"/>
      <w:i w:val="0"/>
    </w:rPr>
  </w:style>
  <w:style w:type="character" w:customStyle="1" w:styleId="WW8Num369z1">
    <w:name w:val="WW8Num369z1"/>
    <w:rsid w:val="00FB1882"/>
    <w:rPr>
      <w:rFonts w:ascii="Times New Roman" w:eastAsia="Times New Roman" w:hAnsi="Times New Roman" w:cs="Times New Roman"/>
    </w:rPr>
  </w:style>
  <w:style w:type="character" w:customStyle="1" w:styleId="WW8Num372z0">
    <w:name w:val="WW8Num372z0"/>
    <w:rsid w:val="00FB1882"/>
    <w:rPr>
      <w:rFonts w:ascii="Symbol" w:hAnsi="Symbol" w:cs="Symbol"/>
    </w:rPr>
  </w:style>
  <w:style w:type="character" w:customStyle="1" w:styleId="WW8Num372z1">
    <w:name w:val="WW8Num372z1"/>
    <w:rsid w:val="00FB1882"/>
    <w:rPr>
      <w:rFonts w:ascii="Courier New" w:hAnsi="Courier New" w:cs="Courier New"/>
    </w:rPr>
  </w:style>
  <w:style w:type="character" w:customStyle="1" w:styleId="WW8Num372z2">
    <w:name w:val="WW8Num372z2"/>
    <w:rsid w:val="00FB1882"/>
    <w:rPr>
      <w:rFonts w:ascii="Wingdings" w:hAnsi="Wingdings" w:cs="Wingdings"/>
    </w:rPr>
  </w:style>
  <w:style w:type="character" w:customStyle="1" w:styleId="WW8Num373z0">
    <w:name w:val="WW8Num373z0"/>
    <w:rsid w:val="00FB1882"/>
    <w:rPr>
      <w:b w:val="0"/>
      <w:i w:val="0"/>
      <w:sz w:val="28"/>
    </w:rPr>
  </w:style>
  <w:style w:type="character" w:customStyle="1" w:styleId="WW8Num376z0">
    <w:name w:val="WW8Num376z0"/>
    <w:rsid w:val="00FB1882"/>
    <w:rPr>
      <w:rFonts w:ascii="Times New Roman" w:eastAsia="Times New Roman" w:hAnsi="Times New Roman" w:cs="Times New Roman"/>
    </w:rPr>
  </w:style>
  <w:style w:type="character" w:customStyle="1" w:styleId="WW8Num376z1">
    <w:name w:val="WW8Num376z1"/>
    <w:rsid w:val="00FB1882"/>
    <w:rPr>
      <w:rFonts w:ascii="Courier New" w:hAnsi="Courier New" w:cs="Courier New"/>
    </w:rPr>
  </w:style>
  <w:style w:type="character" w:customStyle="1" w:styleId="WW8Num376z2">
    <w:name w:val="WW8Num376z2"/>
    <w:rsid w:val="00FB1882"/>
    <w:rPr>
      <w:rFonts w:ascii="Wingdings" w:hAnsi="Wingdings" w:cs="Wingdings"/>
    </w:rPr>
  </w:style>
  <w:style w:type="character" w:customStyle="1" w:styleId="WW8Num376z3">
    <w:name w:val="WW8Num376z3"/>
    <w:rsid w:val="00FB1882"/>
    <w:rPr>
      <w:rFonts w:ascii="Symbol" w:hAnsi="Symbol" w:cs="Symbol"/>
    </w:rPr>
  </w:style>
  <w:style w:type="character" w:customStyle="1" w:styleId="WW8Num378z0">
    <w:name w:val="WW8Num378z0"/>
    <w:rsid w:val="00FB1882"/>
    <w:rPr>
      <w:b/>
      <w:i w:val="0"/>
      <w:sz w:val="24"/>
    </w:rPr>
  </w:style>
  <w:style w:type="character" w:customStyle="1" w:styleId="WW8Num378z1">
    <w:name w:val="WW8Num378z1"/>
    <w:rsid w:val="00FB1882"/>
    <w:rPr>
      <w:rFonts w:ascii="Times New Roman" w:eastAsia="Times New Roman" w:hAnsi="Times New Roman" w:cs="Times New Roman"/>
    </w:rPr>
  </w:style>
  <w:style w:type="character" w:customStyle="1" w:styleId="WW8Num380z0">
    <w:name w:val="WW8Num380z0"/>
    <w:rsid w:val="00FB1882"/>
    <w:rPr>
      <w:b/>
      <w:i w:val="0"/>
      <w:sz w:val="28"/>
    </w:rPr>
  </w:style>
  <w:style w:type="character" w:customStyle="1" w:styleId="WW8Num381z0">
    <w:name w:val="WW8Num381z0"/>
    <w:rsid w:val="00FB1882"/>
    <w:rPr>
      <w:rFonts w:ascii="Times New Roman" w:eastAsia="Times New Roman" w:hAnsi="Times New Roman" w:cs="Times New Roman"/>
    </w:rPr>
  </w:style>
  <w:style w:type="character" w:customStyle="1" w:styleId="WW8Num381z1">
    <w:name w:val="WW8Num381z1"/>
    <w:rsid w:val="00FB1882"/>
    <w:rPr>
      <w:rFonts w:ascii="Courier New" w:hAnsi="Courier New" w:cs="Courier New"/>
    </w:rPr>
  </w:style>
  <w:style w:type="character" w:customStyle="1" w:styleId="WW8Num381z2">
    <w:name w:val="WW8Num381z2"/>
    <w:rsid w:val="00FB1882"/>
    <w:rPr>
      <w:rFonts w:ascii="Wingdings" w:hAnsi="Wingdings" w:cs="Wingdings"/>
    </w:rPr>
  </w:style>
  <w:style w:type="character" w:customStyle="1" w:styleId="WW8Num381z3">
    <w:name w:val="WW8Num381z3"/>
    <w:rsid w:val="00FB1882"/>
    <w:rPr>
      <w:rFonts w:ascii="Symbol" w:hAnsi="Symbol" w:cs="Symbol"/>
    </w:rPr>
  </w:style>
  <w:style w:type="character" w:customStyle="1" w:styleId="WW8Num382z0">
    <w:name w:val="WW8Num382z0"/>
    <w:rsid w:val="00FB1882"/>
    <w:rPr>
      <w:b w:val="0"/>
      <w:i w:val="0"/>
    </w:rPr>
  </w:style>
  <w:style w:type="character" w:customStyle="1" w:styleId="WW8Num383z0">
    <w:name w:val="WW8Num383z0"/>
    <w:rsid w:val="00FB1882"/>
    <w:rPr>
      <w:rFonts w:ascii="Times New Roman" w:eastAsia="Times New Roman" w:hAnsi="Times New Roman" w:cs="Times New Roman"/>
    </w:rPr>
  </w:style>
  <w:style w:type="character" w:customStyle="1" w:styleId="WW8Num383z1">
    <w:name w:val="WW8Num383z1"/>
    <w:rsid w:val="00FB1882"/>
    <w:rPr>
      <w:rFonts w:ascii="Courier New" w:hAnsi="Courier New" w:cs="Courier New"/>
    </w:rPr>
  </w:style>
  <w:style w:type="character" w:customStyle="1" w:styleId="WW8Num383z2">
    <w:name w:val="WW8Num383z2"/>
    <w:rsid w:val="00FB1882"/>
    <w:rPr>
      <w:rFonts w:ascii="Wingdings" w:hAnsi="Wingdings" w:cs="Wingdings"/>
    </w:rPr>
  </w:style>
  <w:style w:type="character" w:customStyle="1" w:styleId="WW8Num383z3">
    <w:name w:val="WW8Num383z3"/>
    <w:rsid w:val="00FB1882"/>
    <w:rPr>
      <w:rFonts w:ascii="Symbol" w:hAnsi="Symbol" w:cs="Symbol"/>
    </w:rPr>
  </w:style>
  <w:style w:type="character" w:customStyle="1" w:styleId="WW8Num384z0">
    <w:name w:val="WW8Num384z0"/>
    <w:rsid w:val="00FB1882"/>
    <w:rPr>
      <w:rFonts w:ascii="Symbol" w:hAnsi="Symbol" w:cs="Symbol"/>
    </w:rPr>
  </w:style>
  <w:style w:type="character" w:customStyle="1" w:styleId="WW8Num384z1">
    <w:name w:val="WW8Num384z1"/>
    <w:rsid w:val="00FB1882"/>
    <w:rPr>
      <w:rFonts w:ascii="Courier New" w:hAnsi="Courier New" w:cs="Courier New"/>
    </w:rPr>
  </w:style>
  <w:style w:type="character" w:customStyle="1" w:styleId="WW8Num384z2">
    <w:name w:val="WW8Num384z2"/>
    <w:rsid w:val="00FB1882"/>
    <w:rPr>
      <w:rFonts w:ascii="Wingdings" w:hAnsi="Wingdings" w:cs="Wingdings"/>
    </w:rPr>
  </w:style>
  <w:style w:type="character" w:customStyle="1" w:styleId="WW8Num388z0">
    <w:name w:val="WW8Num388z0"/>
    <w:rsid w:val="00FB1882"/>
    <w:rPr>
      <w:b w:val="0"/>
      <w:i w:val="0"/>
      <w:sz w:val="28"/>
    </w:rPr>
  </w:style>
  <w:style w:type="character" w:customStyle="1" w:styleId="WW8Num389z0">
    <w:name w:val="WW8Num389z0"/>
    <w:rsid w:val="00FB1882"/>
    <w:rPr>
      <w:rFonts w:ascii="Symbol" w:hAnsi="Symbol" w:cs="Symbol"/>
    </w:rPr>
  </w:style>
  <w:style w:type="character" w:customStyle="1" w:styleId="WW8Num389z1">
    <w:name w:val="WW8Num389z1"/>
    <w:rsid w:val="00FB1882"/>
    <w:rPr>
      <w:rFonts w:ascii="Courier New" w:hAnsi="Courier New" w:cs="Courier New"/>
    </w:rPr>
  </w:style>
  <w:style w:type="character" w:customStyle="1" w:styleId="WW8Num389z2">
    <w:name w:val="WW8Num389z2"/>
    <w:rsid w:val="00FB1882"/>
    <w:rPr>
      <w:rFonts w:ascii="Wingdings" w:hAnsi="Wingdings" w:cs="Wingdings"/>
    </w:rPr>
  </w:style>
  <w:style w:type="character" w:customStyle="1" w:styleId="WW8Num390z0">
    <w:name w:val="WW8Num390z0"/>
    <w:rsid w:val="00FB1882"/>
    <w:rPr>
      <w:b/>
      <w:i w:val="0"/>
      <w:sz w:val="24"/>
    </w:rPr>
  </w:style>
  <w:style w:type="character" w:customStyle="1" w:styleId="WW8Num390z1">
    <w:name w:val="WW8Num390z1"/>
    <w:rsid w:val="00FB1882"/>
    <w:rPr>
      <w:rFonts w:ascii="Symbol" w:hAnsi="Symbol" w:cs="Symbol"/>
    </w:rPr>
  </w:style>
  <w:style w:type="character" w:customStyle="1" w:styleId="WW8Num391z0">
    <w:name w:val="WW8Num391z0"/>
    <w:rsid w:val="00FB1882"/>
    <w:rPr>
      <w:b w:val="0"/>
      <w:i w:val="0"/>
    </w:rPr>
  </w:style>
  <w:style w:type="character" w:customStyle="1" w:styleId="WW8Num392z0">
    <w:name w:val="WW8Num392z0"/>
    <w:rsid w:val="00FB1882"/>
    <w:rPr>
      <w:b/>
      <w:i w:val="0"/>
      <w:sz w:val="24"/>
    </w:rPr>
  </w:style>
  <w:style w:type="character" w:customStyle="1" w:styleId="WW8Num393z0">
    <w:name w:val="WW8Num393z0"/>
    <w:rsid w:val="00FB1882"/>
    <w:rPr>
      <w:b w:val="0"/>
    </w:rPr>
  </w:style>
  <w:style w:type="character" w:customStyle="1" w:styleId="WW8Num394z0">
    <w:name w:val="WW8Num394z0"/>
    <w:rsid w:val="00FB1882"/>
    <w:rPr>
      <w:rFonts w:ascii="Symbol" w:hAnsi="Symbol" w:cs="Symbol"/>
    </w:rPr>
  </w:style>
  <w:style w:type="character" w:customStyle="1" w:styleId="WW8Num395z0">
    <w:name w:val="WW8Num395z0"/>
    <w:rsid w:val="00FB1882"/>
    <w:rPr>
      <w:b w:val="0"/>
      <w:i w:val="0"/>
    </w:rPr>
  </w:style>
  <w:style w:type="character" w:customStyle="1" w:styleId="WW8Num396z0">
    <w:name w:val="WW8Num396z0"/>
    <w:rsid w:val="00FB1882"/>
    <w:rPr>
      <w:rFonts w:ascii="Symbol" w:hAnsi="Symbol" w:cs="Symbol"/>
    </w:rPr>
  </w:style>
  <w:style w:type="character" w:customStyle="1" w:styleId="WW8Num396z1">
    <w:name w:val="WW8Num396z1"/>
    <w:rsid w:val="00FB1882"/>
    <w:rPr>
      <w:rFonts w:ascii="Courier New" w:hAnsi="Courier New" w:cs="Courier New"/>
    </w:rPr>
  </w:style>
  <w:style w:type="character" w:customStyle="1" w:styleId="WW8Num396z2">
    <w:name w:val="WW8Num396z2"/>
    <w:rsid w:val="00FB1882"/>
    <w:rPr>
      <w:rFonts w:ascii="Wingdings" w:hAnsi="Wingdings" w:cs="Wingdings"/>
    </w:rPr>
  </w:style>
  <w:style w:type="character" w:customStyle="1" w:styleId="WW8Num397z0">
    <w:name w:val="WW8Num397z0"/>
    <w:rsid w:val="00FB1882"/>
    <w:rPr>
      <w:rFonts w:ascii="Times New Roman" w:eastAsia="Times New Roman" w:hAnsi="Times New Roman" w:cs="Times New Roman"/>
    </w:rPr>
  </w:style>
  <w:style w:type="character" w:customStyle="1" w:styleId="WW8Num397z1">
    <w:name w:val="WW8Num397z1"/>
    <w:rsid w:val="00FB1882"/>
    <w:rPr>
      <w:rFonts w:ascii="Courier New" w:hAnsi="Courier New" w:cs="Courier New"/>
    </w:rPr>
  </w:style>
  <w:style w:type="character" w:customStyle="1" w:styleId="WW8Num397z2">
    <w:name w:val="WW8Num397z2"/>
    <w:rsid w:val="00FB1882"/>
    <w:rPr>
      <w:rFonts w:ascii="Wingdings" w:hAnsi="Wingdings" w:cs="Wingdings"/>
    </w:rPr>
  </w:style>
  <w:style w:type="character" w:customStyle="1" w:styleId="WW8Num397z3">
    <w:name w:val="WW8Num397z3"/>
    <w:rsid w:val="00FB1882"/>
    <w:rPr>
      <w:rFonts w:ascii="Symbol" w:hAnsi="Symbol" w:cs="Symbol"/>
    </w:rPr>
  </w:style>
  <w:style w:type="character" w:customStyle="1" w:styleId="WW8Num398z0">
    <w:name w:val="WW8Num398z0"/>
    <w:rsid w:val="00FB1882"/>
    <w:rPr>
      <w:rFonts w:ascii="Times New Roman" w:eastAsia="Times New Roman" w:hAnsi="Times New Roman" w:cs="Times New Roman"/>
    </w:rPr>
  </w:style>
  <w:style w:type="character" w:customStyle="1" w:styleId="WW8Num398z1">
    <w:name w:val="WW8Num398z1"/>
    <w:rsid w:val="00FB1882"/>
    <w:rPr>
      <w:rFonts w:ascii="Symbol" w:hAnsi="Symbol" w:cs="Symbol"/>
    </w:rPr>
  </w:style>
  <w:style w:type="character" w:customStyle="1" w:styleId="WW8Num398z2">
    <w:name w:val="WW8Num398z2"/>
    <w:rsid w:val="00FB1882"/>
    <w:rPr>
      <w:rFonts w:ascii="Wingdings" w:hAnsi="Wingdings" w:cs="Wingdings"/>
    </w:rPr>
  </w:style>
  <w:style w:type="character" w:customStyle="1" w:styleId="WW8Num398z4">
    <w:name w:val="WW8Num398z4"/>
    <w:rsid w:val="00FB1882"/>
    <w:rPr>
      <w:rFonts w:ascii="Courier New" w:hAnsi="Courier New" w:cs="Courier New"/>
    </w:rPr>
  </w:style>
  <w:style w:type="character" w:customStyle="1" w:styleId="WW8Num399z0">
    <w:name w:val="WW8Num399z0"/>
    <w:rsid w:val="00FB1882"/>
    <w:rPr>
      <w:rFonts w:ascii="Times New Roman" w:hAnsi="Times New Roman" w:cs="Times New Roman"/>
      <w:b/>
      <w:i w:val="0"/>
      <w:sz w:val="28"/>
      <w:u w:val="none"/>
    </w:rPr>
  </w:style>
  <w:style w:type="character" w:customStyle="1" w:styleId="WW8Num400z1">
    <w:name w:val="WW8Num400z1"/>
    <w:rsid w:val="00FB1882"/>
    <w:rPr>
      <w:rFonts w:ascii="Symbol" w:hAnsi="Symbol" w:cs="Symbol"/>
    </w:rPr>
  </w:style>
  <w:style w:type="character" w:customStyle="1" w:styleId="WW8Num401z0">
    <w:name w:val="WW8Num401z0"/>
    <w:rsid w:val="00FB1882"/>
    <w:rPr>
      <w:rFonts w:ascii="Symbol" w:hAnsi="Symbol" w:cs="Symbol"/>
    </w:rPr>
  </w:style>
  <w:style w:type="character" w:customStyle="1" w:styleId="WW8Num401z1">
    <w:name w:val="WW8Num401z1"/>
    <w:rsid w:val="00FB1882"/>
    <w:rPr>
      <w:rFonts w:ascii="Times New Roman" w:eastAsia="Times New Roman" w:hAnsi="Times New Roman" w:cs="Times New Roman"/>
    </w:rPr>
  </w:style>
  <w:style w:type="character" w:customStyle="1" w:styleId="WW8Num402z0">
    <w:name w:val="WW8Num402z0"/>
    <w:rsid w:val="00FB1882"/>
    <w:rPr>
      <w:rFonts w:ascii="Times New Roman" w:hAnsi="Times New Roman" w:cs="Times New Roman"/>
      <w:b/>
      <w:i w:val="0"/>
      <w:sz w:val="28"/>
      <w:u w:val="none"/>
    </w:rPr>
  </w:style>
  <w:style w:type="character" w:customStyle="1" w:styleId="WW8Num403z0">
    <w:name w:val="WW8Num403z0"/>
    <w:rsid w:val="00FB1882"/>
    <w:rPr>
      <w:rFonts w:ascii="Courier New" w:hAnsi="Courier New" w:cs="Courier New"/>
    </w:rPr>
  </w:style>
  <w:style w:type="character" w:customStyle="1" w:styleId="WW8Num404z0">
    <w:name w:val="WW8Num404z0"/>
    <w:rsid w:val="00FB1882"/>
    <w:rPr>
      <w:rFonts w:ascii="Arial" w:hAnsi="Arial" w:cs="Arial"/>
      <w:b w:val="0"/>
      <w:i w:val="0"/>
      <w:sz w:val="24"/>
      <w:szCs w:val="24"/>
    </w:rPr>
  </w:style>
  <w:style w:type="character" w:customStyle="1" w:styleId="WW8Num406z0">
    <w:name w:val="WW8Num406z0"/>
    <w:rsid w:val="00FB1882"/>
    <w:rPr>
      <w:rFonts w:ascii="Times New Roman" w:eastAsia="Times New Roman" w:hAnsi="Times New Roman" w:cs="Times New Roman"/>
    </w:rPr>
  </w:style>
  <w:style w:type="character" w:customStyle="1" w:styleId="WW8Num406z1">
    <w:name w:val="WW8Num406z1"/>
    <w:rsid w:val="00FB1882"/>
    <w:rPr>
      <w:rFonts w:ascii="Courier New" w:hAnsi="Courier New" w:cs="Courier New"/>
    </w:rPr>
  </w:style>
  <w:style w:type="character" w:customStyle="1" w:styleId="WW8Num406z2">
    <w:name w:val="WW8Num406z2"/>
    <w:rsid w:val="00FB1882"/>
    <w:rPr>
      <w:rFonts w:ascii="Wingdings" w:hAnsi="Wingdings" w:cs="Wingdings"/>
    </w:rPr>
  </w:style>
  <w:style w:type="character" w:customStyle="1" w:styleId="WW8Num406z3">
    <w:name w:val="WW8Num406z3"/>
    <w:rsid w:val="00FB1882"/>
    <w:rPr>
      <w:rFonts w:ascii="Symbol" w:hAnsi="Symbol" w:cs="Symbol"/>
    </w:rPr>
  </w:style>
  <w:style w:type="character" w:customStyle="1" w:styleId="WW8Num412z1">
    <w:name w:val="WW8Num412z1"/>
    <w:rsid w:val="00FB1882"/>
    <w:rPr>
      <w:b/>
      <w:i w:val="0"/>
      <w:sz w:val="24"/>
    </w:rPr>
  </w:style>
  <w:style w:type="character" w:customStyle="1" w:styleId="WW8Num413z0">
    <w:name w:val="WW8Num413z0"/>
    <w:rsid w:val="00FB1882"/>
    <w:rPr>
      <w:rFonts w:ascii="Times New Roman" w:eastAsia="Times New Roman" w:hAnsi="Times New Roman" w:cs="Times New Roman"/>
    </w:rPr>
  </w:style>
  <w:style w:type="character" w:customStyle="1" w:styleId="WW8Num413z1">
    <w:name w:val="WW8Num413z1"/>
    <w:rsid w:val="00FB1882"/>
    <w:rPr>
      <w:rFonts w:ascii="Courier New" w:hAnsi="Courier New" w:cs="Courier New"/>
    </w:rPr>
  </w:style>
  <w:style w:type="character" w:customStyle="1" w:styleId="WW8Num413z2">
    <w:name w:val="WW8Num413z2"/>
    <w:rsid w:val="00FB1882"/>
    <w:rPr>
      <w:rFonts w:ascii="Wingdings" w:hAnsi="Wingdings" w:cs="Wingdings"/>
    </w:rPr>
  </w:style>
  <w:style w:type="character" w:customStyle="1" w:styleId="WW8Num413z3">
    <w:name w:val="WW8Num413z3"/>
    <w:rsid w:val="00FB1882"/>
    <w:rPr>
      <w:rFonts w:ascii="Symbol" w:hAnsi="Symbol" w:cs="Symbol"/>
    </w:rPr>
  </w:style>
  <w:style w:type="character" w:customStyle="1" w:styleId="WW8Num417z0">
    <w:name w:val="WW8Num417z0"/>
    <w:rsid w:val="00FB1882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418z0">
    <w:name w:val="WW8Num418z0"/>
    <w:rsid w:val="00FB1882"/>
    <w:rPr>
      <w:rFonts w:ascii="Symbol" w:hAnsi="Symbol" w:cs="Symbol"/>
    </w:rPr>
  </w:style>
  <w:style w:type="character" w:customStyle="1" w:styleId="WW8Num418z1">
    <w:name w:val="WW8Num418z1"/>
    <w:rsid w:val="00FB1882"/>
    <w:rPr>
      <w:rFonts w:ascii="Courier New" w:hAnsi="Courier New" w:cs="Courier New"/>
    </w:rPr>
  </w:style>
  <w:style w:type="character" w:customStyle="1" w:styleId="WW8Num418z2">
    <w:name w:val="WW8Num418z2"/>
    <w:rsid w:val="00FB1882"/>
    <w:rPr>
      <w:rFonts w:ascii="Wingdings" w:hAnsi="Wingdings" w:cs="Wingdings"/>
    </w:rPr>
  </w:style>
  <w:style w:type="character" w:customStyle="1" w:styleId="WW8Num419z0">
    <w:name w:val="WW8Num419z0"/>
    <w:rsid w:val="00FB1882"/>
    <w:rPr>
      <w:b w:val="0"/>
      <w:i w:val="0"/>
      <w:sz w:val="28"/>
    </w:rPr>
  </w:style>
  <w:style w:type="character" w:customStyle="1" w:styleId="WW8Num421z0">
    <w:name w:val="WW8Num421z0"/>
    <w:rsid w:val="00FB1882"/>
    <w:rPr>
      <w:rFonts w:ascii="Symbol" w:hAnsi="Symbol" w:cs="Symbol"/>
    </w:rPr>
  </w:style>
  <w:style w:type="character" w:customStyle="1" w:styleId="WW8Num421z1">
    <w:name w:val="WW8Num421z1"/>
    <w:rsid w:val="00FB1882"/>
    <w:rPr>
      <w:rFonts w:ascii="Courier New" w:hAnsi="Courier New" w:cs="Courier New"/>
    </w:rPr>
  </w:style>
  <w:style w:type="character" w:customStyle="1" w:styleId="WW8Num421z2">
    <w:name w:val="WW8Num421z2"/>
    <w:rsid w:val="00FB1882"/>
    <w:rPr>
      <w:rFonts w:ascii="Wingdings" w:hAnsi="Wingdings" w:cs="Wingdings"/>
    </w:rPr>
  </w:style>
  <w:style w:type="character" w:customStyle="1" w:styleId="WW8Num422z0">
    <w:name w:val="WW8Num422z0"/>
    <w:rsid w:val="00FB1882"/>
    <w:rPr>
      <w:b/>
    </w:rPr>
  </w:style>
  <w:style w:type="character" w:customStyle="1" w:styleId="WW8Num423z0">
    <w:name w:val="WW8Num423z0"/>
    <w:rsid w:val="00FB1882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425z0">
    <w:name w:val="WW8Num425z0"/>
    <w:rsid w:val="00FB1882"/>
    <w:rPr>
      <w:rFonts w:ascii="Symbol" w:hAnsi="Symbol" w:cs="Symbol"/>
    </w:rPr>
  </w:style>
  <w:style w:type="character" w:customStyle="1" w:styleId="WW8Num425z1">
    <w:name w:val="WW8Num425z1"/>
    <w:rsid w:val="00FB1882"/>
    <w:rPr>
      <w:rFonts w:ascii="Courier New" w:hAnsi="Courier New" w:cs="Courier New"/>
    </w:rPr>
  </w:style>
  <w:style w:type="character" w:customStyle="1" w:styleId="WW8Num425z2">
    <w:name w:val="WW8Num425z2"/>
    <w:rsid w:val="00FB1882"/>
    <w:rPr>
      <w:rFonts w:ascii="Wingdings" w:hAnsi="Wingdings" w:cs="Wingdings"/>
    </w:rPr>
  </w:style>
  <w:style w:type="character" w:customStyle="1" w:styleId="WW8Num427z0">
    <w:name w:val="WW8Num427z0"/>
    <w:rsid w:val="00FB1882"/>
    <w:rPr>
      <w:rFonts w:ascii="Symbol" w:hAnsi="Symbol" w:cs="Symbol"/>
    </w:rPr>
  </w:style>
  <w:style w:type="character" w:customStyle="1" w:styleId="WW8Num427z1">
    <w:name w:val="WW8Num427z1"/>
    <w:rsid w:val="00FB1882"/>
    <w:rPr>
      <w:rFonts w:ascii="Courier New" w:hAnsi="Courier New" w:cs="Courier New"/>
    </w:rPr>
  </w:style>
  <w:style w:type="character" w:customStyle="1" w:styleId="WW8Num427z2">
    <w:name w:val="WW8Num427z2"/>
    <w:rsid w:val="00FB1882"/>
    <w:rPr>
      <w:rFonts w:ascii="Wingdings" w:hAnsi="Wingdings" w:cs="Wingdings"/>
    </w:rPr>
  </w:style>
  <w:style w:type="character" w:customStyle="1" w:styleId="WW8Num428z0">
    <w:name w:val="WW8Num428z0"/>
    <w:rsid w:val="00FB1882"/>
    <w:rPr>
      <w:b w:val="0"/>
      <w:i w:val="0"/>
      <w:sz w:val="28"/>
    </w:rPr>
  </w:style>
  <w:style w:type="character" w:customStyle="1" w:styleId="WW8Num431z0">
    <w:name w:val="WW8Num431z0"/>
    <w:rsid w:val="00FB1882"/>
    <w:rPr>
      <w:rFonts w:ascii="Times New Roman" w:eastAsia="Times New Roman" w:hAnsi="Times New Roman" w:cs="Times New Roman"/>
    </w:rPr>
  </w:style>
  <w:style w:type="character" w:customStyle="1" w:styleId="WW8Num431z2">
    <w:name w:val="WW8Num431z2"/>
    <w:rsid w:val="00FB1882"/>
    <w:rPr>
      <w:rFonts w:ascii="Wingdings" w:hAnsi="Wingdings" w:cs="Wingdings"/>
    </w:rPr>
  </w:style>
  <w:style w:type="character" w:customStyle="1" w:styleId="WW8Num431z3">
    <w:name w:val="WW8Num431z3"/>
    <w:rsid w:val="00FB1882"/>
    <w:rPr>
      <w:rFonts w:ascii="Symbol" w:hAnsi="Symbol" w:cs="Symbol"/>
    </w:rPr>
  </w:style>
  <w:style w:type="character" w:customStyle="1" w:styleId="WW8Num431z4">
    <w:name w:val="WW8Num431z4"/>
    <w:rsid w:val="00FB1882"/>
    <w:rPr>
      <w:rFonts w:ascii="Courier New" w:hAnsi="Courier New" w:cs="Courier New"/>
    </w:rPr>
  </w:style>
  <w:style w:type="character" w:customStyle="1" w:styleId="WW8Num434z0">
    <w:name w:val="WW8Num434z0"/>
    <w:rsid w:val="00FB1882"/>
    <w:rPr>
      <w:rFonts w:ascii="Times New Roman" w:eastAsia="Times New Roman" w:hAnsi="Times New Roman" w:cs="Times New Roman"/>
    </w:rPr>
  </w:style>
  <w:style w:type="character" w:customStyle="1" w:styleId="WW8Num434z1">
    <w:name w:val="WW8Num434z1"/>
    <w:rsid w:val="00FB1882"/>
    <w:rPr>
      <w:rFonts w:ascii="Courier New" w:hAnsi="Courier New" w:cs="Courier New"/>
    </w:rPr>
  </w:style>
  <w:style w:type="character" w:customStyle="1" w:styleId="WW8Num434z2">
    <w:name w:val="WW8Num434z2"/>
    <w:rsid w:val="00FB1882"/>
    <w:rPr>
      <w:rFonts w:ascii="Wingdings" w:hAnsi="Wingdings" w:cs="Wingdings"/>
    </w:rPr>
  </w:style>
  <w:style w:type="character" w:customStyle="1" w:styleId="WW8Num434z3">
    <w:name w:val="WW8Num434z3"/>
    <w:rsid w:val="00FB1882"/>
    <w:rPr>
      <w:rFonts w:ascii="Symbol" w:hAnsi="Symbol" w:cs="Symbol"/>
    </w:rPr>
  </w:style>
  <w:style w:type="character" w:customStyle="1" w:styleId="WW8Num435z1">
    <w:name w:val="WW8Num435z1"/>
    <w:rsid w:val="00FB1882"/>
    <w:rPr>
      <w:b/>
    </w:rPr>
  </w:style>
  <w:style w:type="character" w:customStyle="1" w:styleId="WW8Num435z2">
    <w:name w:val="WW8Num435z2"/>
    <w:rsid w:val="00FB1882"/>
    <w:rPr>
      <w:rFonts w:ascii="Wingdings" w:hAnsi="Wingdings" w:cs="Wingdings"/>
    </w:rPr>
  </w:style>
  <w:style w:type="character" w:customStyle="1" w:styleId="WW8Num435z3">
    <w:name w:val="WW8Num435z3"/>
    <w:rsid w:val="00FB1882"/>
    <w:rPr>
      <w:rFonts w:ascii="Symbol" w:hAnsi="Symbol" w:cs="Symbol"/>
    </w:rPr>
  </w:style>
  <w:style w:type="character" w:customStyle="1" w:styleId="WW8Num435z4">
    <w:name w:val="WW8Num435z4"/>
    <w:rsid w:val="00FB1882"/>
    <w:rPr>
      <w:rFonts w:ascii="Courier New" w:hAnsi="Courier New" w:cs="Courier New"/>
    </w:rPr>
  </w:style>
  <w:style w:type="character" w:customStyle="1" w:styleId="WW8Num436z0">
    <w:name w:val="WW8Num436z0"/>
    <w:rsid w:val="00FB1882"/>
    <w:rPr>
      <w:b/>
      <w:i w:val="0"/>
    </w:rPr>
  </w:style>
  <w:style w:type="character" w:customStyle="1" w:styleId="WW8Num438z0">
    <w:name w:val="WW8Num438z0"/>
    <w:rsid w:val="00FB1882"/>
    <w:rPr>
      <w:rFonts w:ascii="Symbol" w:hAnsi="Symbol" w:cs="Symbol"/>
    </w:rPr>
  </w:style>
  <w:style w:type="character" w:customStyle="1" w:styleId="WW8Num438z1">
    <w:name w:val="WW8Num438z1"/>
    <w:rsid w:val="00FB1882"/>
    <w:rPr>
      <w:rFonts w:ascii="Courier New" w:hAnsi="Courier New" w:cs="Courier New"/>
    </w:rPr>
  </w:style>
  <w:style w:type="character" w:customStyle="1" w:styleId="WW8Num438z2">
    <w:name w:val="WW8Num438z2"/>
    <w:rsid w:val="00FB1882"/>
    <w:rPr>
      <w:rFonts w:ascii="Wingdings" w:hAnsi="Wingdings" w:cs="Wingdings"/>
    </w:rPr>
  </w:style>
  <w:style w:type="character" w:customStyle="1" w:styleId="WW8Num439z0">
    <w:name w:val="WW8Num439z0"/>
    <w:rsid w:val="00FB1882"/>
    <w:rPr>
      <w:rFonts w:ascii="Times New Roman" w:hAnsi="Times New Roman" w:cs="Times New Roman"/>
      <w:b/>
      <w:i w:val="0"/>
      <w:sz w:val="28"/>
      <w:u w:val="none"/>
    </w:rPr>
  </w:style>
  <w:style w:type="character" w:customStyle="1" w:styleId="WW8Num441z0">
    <w:name w:val="WW8Num441z0"/>
    <w:rsid w:val="00FB1882"/>
    <w:rPr>
      <w:b/>
      <w:i w:val="0"/>
      <w:sz w:val="24"/>
    </w:rPr>
  </w:style>
  <w:style w:type="character" w:customStyle="1" w:styleId="WW8Num442z0">
    <w:name w:val="WW8Num442z0"/>
    <w:rsid w:val="00FB1882"/>
    <w:rPr>
      <w:b w:val="0"/>
      <w:i w:val="0"/>
    </w:rPr>
  </w:style>
  <w:style w:type="character" w:customStyle="1" w:styleId="WW8Num442z1">
    <w:name w:val="WW8Num442z1"/>
    <w:rsid w:val="00FB1882"/>
    <w:rPr>
      <w:rFonts w:ascii="Courier New" w:hAnsi="Courier New" w:cs="Courier New"/>
    </w:rPr>
  </w:style>
  <w:style w:type="character" w:customStyle="1" w:styleId="WW8Num442z2">
    <w:name w:val="WW8Num442z2"/>
    <w:rsid w:val="00FB1882"/>
    <w:rPr>
      <w:rFonts w:ascii="Wingdings" w:hAnsi="Wingdings" w:cs="Wingdings"/>
    </w:rPr>
  </w:style>
  <w:style w:type="character" w:customStyle="1" w:styleId="WW8Num442z3">
    <w:name w:val="WW8Num442z3"/>
    <w:rsid w:val="00FB1882"/>
    <w:rPr>
      <w:rFonts w:ascii="Symbol" w:hAnsi="Symbol" w:cs="Symbol"/>
    </w:rPr>
  </w:style>
  <w:style w:type="character" w:customStyle="1" w:styleId="WW8Num444z0">
    <w:name w:val="WW8Num444z0"/>
    <w:rsid w:val="00FB1882"/>
    <w:rPr>
      <w:rFonts w:ascii="Times New Roman" w:eastAsia="Times New Roman" w:hAnsi="Times New Roman" w:cs="Times New Roman"/>
    </w:rPr>
  </w:style>
  <w:style w:type="character" w:customStyle="1" w:styleId="WW8Num444z1">
    <w:name w:val="WW8Num444z1"/>
    <w:rsid w:val="00FB1882"/>
    <w:rPr>
      <w:rFonts w:ascii="Courier New" w:hAnsi="Courier New" w:cs="Courier New"/>
    </w:rPr>
  </w:style>
  <w:style w:type="character" w:customStyle="1" w:styleId="WW8Num444z2">
    <w:name w:val="WW8Num444z2"/>
    <w:rsid w:val="00FB1882"/>
    <w:rPr>
      <w:rFonts w:ascii="Wingdings" w:hAnsi="Wingdings" w:cs="Wingdings"/>
    </w:rPr>
  </w:style>
  <w:style w:type="character" w:customStyle="1" w:styleId="WW8Num444z3">
    <w:name w:val="WW8Num444z3"/>
    <w:rsid w:val="00FB1882"/>
    <w:rPr>
      <w:rFonts w:ascii="Symbol" w:hAnsi="Symbol" w:cs="Symbol"/>
    </w:rPr>
  </w:style>
  <w:style w:type="character" w:customStyle="1" w:styleId="WW8Num445z0">
    <w:name w:val="WW8Num445z0"/>
    <w:rsid w:val="00FB1882"/>
    <w:rPr>
      <w:b w:val="0"/>
      <w:i w:val="0"/>
    </w:rPr>
  </w:style>
  <w:style w:type="character" w:customStyle="1" w:styleId="WW8Num446z0">
    <w:name w:val="WW8Num446z0"/>
    <w:rsid w:val="00FB1882"/>
    <w:rPr>
      <w:rFonts w:ascii="Times New Roman" w:eastAsia="Times New Roman" w:hAnsi="Times New Roman" w:cs="Times New Roman"/>
    </w:rPr>
  </w:style>
  <w:style w:type="character" w:customStyle="1" w:styleId="WW8Num446z1">
    <w:name w:val="WW8Num446z1"/>
    <w:rsid w:val="00FB1882"/>
    <w:rPr>
      <w:rFonts w:ascii="Courier New" w:hAnsi="Courier New" w:cs="Courier New"/>
    </w:rPr>
  </w:style>
  <w:style w:type="character" w:customStyle="1" w:styleId="WW8Num446z2">
    <w:name w:val="WW8Num446z2"/>
    <w:rsid w:val="00FB1882"/>
    <w:rPr>
      <w:rFonts w:ascii="Wingdings" w:hAnsi="Wingdings" w:cs="Wingdings"/>
    </w:rPr>
  </w:style>
  <w:style w:type="character" w:customStyle="1" w:styleId="WW8Num446z3">
    <w:name w:val="WW8Num446z3"/>
    <w:rsid w:val="00FB1882"/>
    <w:rPr>
      <w:rFonts w:ascii="Symbol" w:hAnsi="Symbol" w:cs="Symbol"/>
    </w:rPr>
  </w:style>
  <w:style w:type="character" w:customStyle="1" w:styleId="WW8Num448z0">
    <w:name w:val="WW8Num448z0"/>
    <w:rsid w:val="00FB1882"/>
    <w:rPr>
      <w:rFonts w:ascii="Symbol" w:hAnsi="Symbol" w:cs="Symbol"/>
    </w:rPr>
  </w:style>
  <w:style w:type="character" w:customStyle="1" w:styleId="WW8Num448z1">
    <w:name w:val="WW8Num448z1"/>
    <w:rsid w:val="00FB1882"/>
    <w:rPr>
      <w:rFonts w:ascii="Courier New" w:hAnsi="Courier New" w:cs="Courier New"/>
    </w:rPr>
  </w:style>
  <w:style w:type="character" w:customStyle="1" w:styleId="WW8Num448z2">
    <w:name w:val="WW8Num448z2"/>
    <w:rsid w:val="00FB1882"/>
    <w:rPr>
      <w:rFonts w:ascii="Wingdings" w:hAnsi="Wingdings" w:cs="Wingdings"/>
    </w:rPr>
  </w:style>
  <w:style w:type="character" w:customStyle="1" w:styleId="WW8Num451z0">
    <w:name w:val="WW8Num451z0"/>
    <w:rsid w:val="00FB1882"/>
    <w:rPr>
      <w:b/>
      <w:i w:val="0"/>
      <w:sz w:val="24"/>
    </w:rPr>
  </w:style>
  <w:style w:type="character" w:customStyle="1" w:styleId="WW8Num452z0">
    <w:name w:val="WW8Num452z0"/>
    <w:rsid w:val="00FB1882"/>
    <w:rPr>
      <w:rFonts w:ascii="Times New Roman" w:eastAsia="Times New Roman" w:hAnsi="Times New Roman" w:cs="Times New Roman"/>
    </w:rPr>
  </w:style>
  <w:style w:type="character" w:customStyle="1" w:styleId="WW8Num452z1">
    <w:name w:val="WW8Num452z1"/>
    <w:rsid w:val="00FB1882"/>
    <w:rPr>
      <w:rFonts w:ascii="Courier New" w:hAnsi="Courier New" w:cs="Courier New"/>
    </w:rPr>
  </w:style>
  <w:style w:type="character" w:customStyle="1" w:styleId="WW8Num452z2">
    <w:name w:val="WW8Num452z2"/>
    <w:rsid w:val="00FB1882"/>
    <w:rPr>
      <w:rFonts w:ascii="Wingdings" w:hAnsi="Wingdings" w:cs="Wingdings"/>
    </w:rPr>
  </w:style>
  <w:style w:type="character" w:customStyle="1" w:styleId="WW8Num452z3">
    <w:name w:val="WW8Num452z3"/>
    <w:rsid w:val="00FB1882"/>
    <w:rPr>
      <w:rFonts w:ascii="Symbol" w:hAnsi="Symbol" w:cs="Symbol"/>
    </w:rPr>
  </w:style>
  <w:style w:type="character" w:customStyle="1" w:styleId="WW8Num454z0">
    <w:name w:val="WW8Num454z0"/>
    <w:rsid w:val="00FB1882"/>
    <w:rPr>
      <w:rFonts w:ascii="Times New Roman" w:hAnsi="Times New Roman" w:cs="Times New Roman"/>
      <w:b/>
      <w:i w:val="0"/>
      <w:sz w:val="28"/>
      <w:u w:val="none"/>
    </w:rPr>
  </w:style>
  <w:style w:type="character" w:customStyle="1" w:styleId="WW8Num458z0">
    <w:name w:val="WW8Num458z0"/>
    <w:rsid w:val="00FB1882"/>
    <w:rPr>
      <w:b/>
      <w:i w:val="0"/>
      <w:sz w:val="24"/>
    </w:rPr>
  </w:style>
  <w:style w:type="character" w:customStyle="1" w:styleId="WW8Num462z0">
    <w:name w:val="WW8Num462z0"/>
    <w:rsid w:val="00FB1882"/>
    <w:rPr>
      <w:i w:val="0"/>
    </w:rPr>
  </w:style>
  <w:style w:type="character" w:customStyle="1" w:styleId="WW8Num464z0">
    <w:name w:val="WW8Num464z0"/>
    <w:rsid w:val="00FB1882"/>
    <w:rPr>
      <w:b/>
      <w:i w:val="0"/>
      <w:sz w:val="24"/>
    </w:rPr>
  </w:style>
  <w:style w:type="character" w:customStyle="1" w:styleId="WW8Num465z0">
    <w:name w:val="WW8Num465z0"/>
    <w:rsid w:val="00FB1882"/>
    <w:rPr>
      <w:rFonts w:ascii="Times New Roman" w:hAnsi="Times New Roman" w:cs="Times New Roman"/>
      <w:b/>
      <w:i w:val="0"/>
      <w:sz w:val="28"/>
      <w:u w:val="none"/>
    </w:rPr>
  </w:style>
  <w:style w:type="character" w:customStyle="1" w:styleId="WW8Num467z0">
    <w:name w:val="WW8Num467z0"/>
    <w:rsid w:val="00FB1882"/>
    <w:rPr>
      <w:rFonts w:ascii="Times New Roman" w:eastAsia="Times New Roman" w:hAnsi="Times New Roman" w:cs="Times New Roman"/>
    </w:rPr>
  </w:style>
  <w:style w:type="character" w:customStyle="1" w:styleId="WW8Num467z2">
    <w:name w:val="WW8Num467z2"/>
    <w:rsid w:val="00FB1882"/>
    <w:rPr>
      <w:rFonts w:ascii="Wingdings" w:hAnsi="Wingdings" w:cs="Wingdings"/>
    </w:rPr>
  </w:style>
  <w:style w:type="character" w:customStyle="1" w:styleId="WW8Num467z3">
    <w:name w:val="WW8Num467z3"/>
    <w:rsid w:val="00FB1882"/>
    <w:rPr>
      <w:rFonts w:ascii="Symbol" w:hAnsi="Symbol" w:cs="Symbol"/>
    </w:rPr>
  </w:style>
  <w:style w:type="character" w:customStyle="1" w:styleId="WW8Num467z4">
    <w:name w:val="WW8Num467z4"/>
    <w:rsid w:val="00FB1882"/>
    <w:rPr>
      <w:rFonts w:ascii="Courier New" w:hAnsi="Courier New" w:cs="Courier New"/>
    </w:rPr>
  </w:style>
  <w:style w:type="character" w:customStyle="1" w:styleId="WW8Num469z0">
    <w:name w:val="WW8Num469z0"/>
    <w:rsid w:val="00FB1882"/>
    <w:rPr>
      <w:rFonts w:ascii="Courier New" w:hAnsi="Courier New" w:cs="Courier New"/>
    </w:rPr>
  </w:style>
  <w:style w:type="character" w:customStyle="1" w:styleId="WW8Num470z0">
    <w:name w:val="WW8Num470z0"/>
    <w:rsid w:val="00FB1882"/>
    <w:rPr>
      <w:rFonts w:ascii="Courier New" w:hAnsi="Courier New" w:cs="Courier New"/>
    </w:rPr>
  </w:style>
  <w:style w:type="character" w:customStyle="1" w:styleId="WW8Num470z2">
    <w:name w:val="WW8Num470z2"/>
    <w:rsid w:val="00FB1882"/>
    <w:rPr>
      <w:rFonts w:ascii="Wingdings" w:hAnsi="Wingdings" w:cs="Wingdings"/>
    </w:rPr>
  </w:style>
  <w:style w:type="character" w:customStyle="1" w:styleId="WW8Num470z3">
    <w:name w:val="WW8Num470z3"/>
    <w:rsid w:val="00FB1882"/>
    <w:rPr>
      <w:rFonts w:ascii="Symbol" w:hAnsi="Symbol" w:cs="Symbol"/>
    </w:rPr>
  </w:style>
  <w:style w:type="character" w:customStyle="1" w:styleId="WW8Num471z0">
    <w:name w:val="WW8Num471z0"/>
    <w:rsid w:val="00FB1882"/>
    <w:rPr>
      <w:b w:val="0"/>
      <w:i/>
    </w:rPr>
  </w:style>
  <w:style w:type="character" w:customStyle="1" w:styleId="WW8Num471z3">
    <w:name w:val="WW8Num471z3"/>
    <w:rsid w:val="00FB1882"/>
    <w:rPr>
      <w:rFonts w:ascii="Times New Roman" w:eastAsia="Times New Roman" w:hAnsi="Times New Roman" w:cs="Times New Roman"/>
    </w:rPr>
  </w:style>
  <w:style w:type="character" w:customStyle="1" w:styleId="WW8Num475z0">
    <w:name w:val="WW8Num475z0"/>
    <w:rsid w:val="00FB1882"/>
    <w:rPr>
      <w:b/>
      <w:i w:val="0"/>
      <w:sz w:val="28"/>
    </w:rPr>
  </w:style>
  <w:style w:type="character" w:customStyle="1" w:styleId="WW8Num478z0">
    <w:name w:val="WW8Num478z0"/>
    <w:rsid w:val="00FB1882"/>
    <w:rPr>
      <w:rFonts w:ascii="Times New Roman" w:eastAsia="Times New Roman" w:hAnsi="Times New Roman" w:cs="Times New Roman"/>
    </w:rPr>
  </w:style>
  <w:style w:type="character" w:customStyle="1" w:styleId="WW8Num478z2">
    <w:name w:val="WW8Num478z2"/>
    <w:rsid w:val="00FB1882"/>
    <w:rPr>
      <w:rFonts w:ascii="Wingdings" w:hAnsi="Wingdings" w:cs="Wingdings"/>
    </w:rPr>
  </w:style>
  <w:style w:type="character" w:customStyle="1" w:styleId="WW8Num478z3">
    <w:name w:val="WW8Num478z3"/>
    <w:rsid w:val="00FB1882"/>
    <w:rPr>
      <w:rFonts w:ascii="Symbol" w:hAnsi="Symbol" w:cs="Symbol"/>
    </w:rPr>
  </w:style>
  <w:style w:type="character" w:customStyle="1" w:styleId="WW8Num478z4">
    <w:name w:val="WW8Num478z4"/>
    <w:rsid w:val="00FB1882"/>
    <w:rPr>
      <w:rFonts w:ascii="Courier New" w:hAnsi="Courier New" w:cs="Courier New"/>
    </w:rPr>
  </w:style>
  <w:style w:type="character" w:customStyle="1" w:styleId="WW8Num479z0">
    <w:name w:val="WW8Num479z0"/>
    <w:rsid w:val="00FB1882"/>
    <w:rPr>
      <w:b w:val="0"/>
      <w:i w:val="0"/>
    </w:rPr>
  </w:style>
  <w:style w:type="character" w:customStyle="1" w:styleId="WW8Num481z0">
    <w:name w:val="WW8Num481z0"/>
    <w:rsid w:val="00FB1882"/>
    <w:rPr>
      <w:rFonts w:ascii="Courier New" w:hAnsi="Courier New" w:cs="Courier New"/>
    </w:rPr>
  </w:style>
  <w:style w:type="character" w:customStyle="1" w:styleId="WW8Num481z2">
    <w:name w:val="WW8Num481z2"/>
    <w:rsid w:val="00FB1882"/>
    <w:rPr>
      <w:rFonts w:ascii="Wingdings" w:hAnsi="Wingdings" w:cs="Wingdings"/>
    </w:rPr>
  </w:style>
  <w:style w:type="character" w:customStyle="1" w:styleId="WW8Num481z3">
    <w:name w:val="WW8Num481z3"/>
    <w:rsid w:val="00FB1882"/>
    <w:rPr>
      <w:rFonts w:ascii="Symbol" w:hAnsi="Symbol" w:cs="Symbol"/>
    </w:rPr>
  </w:style>
  <w:style w:type="character" w:customStyle="1" w:styleId="WW8Num482z0">
    <w:name w:val="WW8Num482z0"/>
    <w:rsid w:val="00FB1882"/>
    <w:rPr>
      <w:rFonts w:ascii="Times New Roman" w:eastAsia="Times New Roman" w:hAnsi="Times New Roman" w:cs="Times New Roman"/>
    </w:rPr>
  </w:style>
  <w:style w:type="character" w:customStyle="1" w:styleId="WW8Num482z1">
    <w:name w:val="WW8Num482z1"/>
    <w:rsid w:val="00FB1882"/>
    <w:rPr>
      <w:rFonts w:ascii="Courier New" w:hAnsi="Courier New" w:cs="Courier New"/>
    </w:rPr>
  </w:style>
  <w:style w:type="character" w:customStyle="1" w:styleId="WW8Num482z2">
    <w:name w:val="WW8Num482z2"/>
    <w:rsid w:val="00FB1882"/>
    <w:rPr>
      <w:rFonts w:ascii="Wingdings" w:hAnsi="Wingdings" w:cs="Wingdings"/>
    </w:rPr>
  </w:style>
  <w:style w:type="character" w:customStyle="1" w:styleId="WW8Num482z3">
    <w:name w:val="WW8Num482z3"/>
    <w:rsid w:val="00FB1882"/>
    <w:rPr>
      <w:rFonts w:ascii="Symbol" w:hAnsi="Symbol" w:cs="Symbol"/>
    </w:rPr>
  </w:style>
  <w:style w:type="character" w:customStyle="1" w:styleId="WW8Num483z0">
    <w:name w:val="WW8Num483z0"/>
    <w:rsid w:val="00FB1882"/>
    <w:rPr>
      <w:rFonts w:ascii="Times New Roman" w:eastAsia="Times New Roman" w:hAnsi="Times New Roman" w:cs="Times New Roman"/>
    </w:rPr>
  </w:style>
  <w:style w:type="character" w:customStyle="1" w:styleId="WW8Num483z1">
    <w:name w:val="WW8Num483z1"/>
    <w:rsid w:val="00FB1882"/>
    <w:rPr>
      <w:b w:val="0"/>
      <w:i w:val="0"/>
    </w:rPr>
  </w:style>
  <w:style w:type="character" w:customStyle="1" w:styleId="WW8Num483z2">
    <w:name w:val="WW8Num483z2"/>
    <w:rsid w:val="00FB1882"/>
    <w:rPr>
      <w:rFonts w:ascii="Wingdings" w:hAnsi="Wingdings" w:cs="Wingdings"/>
    </w:rPr>
  </w:style>
  <w:style w:type="character" w:customStyle="1" w:styleId="WW8Num483z3">
    <w:name w:val="WW8Num483z3"/>
    <w:rsid w:val="00FB1882"/>
    <w:rPr>
      <w:rFonts w:ascii="Symbol" w:hAnsi="Symbol" w:cs="Symbol"/>
    </w:rPr>
  </w:style>
  <w:style w:type="character" w:customStyle="1" w:styleId="WW8Num483z4">
    <w:name w:val="WW8Num483z4"/>
    <w:rsid w:val="00FB1882"/>
    <w:rPr>
      <w:rFonts w:ascii="Courier New" w:hAnsi="Courier New" w:cs="Courier New"/>
    </w:rPr>
  </w:style>
  <w:style w:type="character" w:customStyle="1" w:styleId="WW8Num484z0">
    <w:name w:val="WW8Num484z0"/>
    <w:rsid w:val="00FB1882"/>
    <w:rPr>
      <w:rFonts w:ascii="Times New Roman" w:hAnsi="Times New Roman" w:cs="Times New Roman"/>
      <w:b w:val="0"/>
      <w:i w:val="0"/>
      <w:sz w:val="24"/>
    </w:rPr>
  </w:style>
  <w:style w:type="character" w:customStyle="1" w:styleId="WW8Num485z0">
    <w:name w:val="WW8Num485z0"/>
    <w:rsid w:val="00FB1882"/>
    <w:rPr>
      <w:sz w:val="26"/>
    </w:rPr>
  </w:style>
  <w:style w:type="character" w:customStyle="1" w:styleId="WW8Num486z0">
    <w:name w:val="WW8Num486z0"/>
    <w:rsid w:val="00FB1882"/>
    <w:rPr>
      <w:b w:val="0"/>
    </w:rPr>
  </w:style>
  <w:style w:type="character" w:customStyle="1" w:styleId="WW8Num488z0">
    <w:name w:val="WW8Num488z0"/>
    <w:rsid w:val="00FB1882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489z0">
    <w:name w:val="WW8Num489z0"/>
    <w:rsid w:val="00FB1882"/>
    <w:rPr>
      <w:b/>
      <w:i w:val="0"/>
      <w:sz w:val="24"/>
    </w:rPr>
  </w:style>
  <w:style w:type="character" w:customStyle="1" w:styleId="WW8Num490z1">
    <w:name w:val="WW8Num490z1"/>
    <w:rsid w:val="00FB1882"/>
    <w:rPr>
      <w:rFonts w:ascii="Courier New" w:hAnsi="Courier New" w:cs="Courier New"/>
    </w:rPr>
  </w:style>
  <w:style w:type="character" w:customStyle="1" w:styleId="WW8Num490z2">
    <w:name w:val="WW8Num490z2"/>
    <w:rsid w:val="00FB1882"/>
    <w:rPr>
      <w:rFonts w:ascii="Wingdings" w:hAnsi="Wingdings" w:cs="Wingdings"/>
    </w:rPr>
  </w:style>
  <w:style w:type="character" w:customStyle="1" w:styleId="WW8Num490z3">
    <w:name w:val="WW8Num490z3"/>
    <w:rsid w:val="00FB1882"/>
    <w:rPr>
      <w:rFonts w:ascii="Symbol" w:hAnsi="Symbol" w:cs="Symbol"/>
    </w:rPr>
  </w:style>
  <w:style w:type="character" w:customStyle="1" w:styleId="WW8Num491z0">
    <w:name w:val="WW8Num491z0"/>
    <w:rsid w:val="00FB1882"/>
    <w:rPr>
      <w:rFonts w:ascii="Symbol" w:hAnsi="Symbol" w:cs="Symbol"/>
      <w:sz w:val="20"/>
    </w:rPr>
  </w:style>
  <w:style w:type="character" w:customStyle="1" w:styleId="WW8Num491z1">
    <w:name w:val="WW8Num491z1"/>
    <w:rsid w:val="00FB1882"/>
    <w:rPr>
      <w:rFonts w:ascii="Courier New" w:hAnsi="Courier New" w:cs="Courier New"/>
      <w:sz w:val="20"/>
    </w:rPr>
  </w:style>
  <w:style w:type="character" w:customStyle="1" w:styleId="WW8Num491z2">
    <w:name w:val="WW8Num491z2"/>
    <w:rsid w:val="00FB1882"/>
    <w:rPr>
      <w:rFonts w:ascii="Wingdings" w:hAnsi="Wingdings" w:cs="Wingdings"/>
      <w:sz w:val="20"/>
    </w:rPr>
  </w:style>
  <w:style w:type="character" w:customStyle="1" w:styleId="WW8Num492z1">
    <w:name w:val="WW8Num492z1"/>
    <w:rsid w:val="00FB1882"/>
    <w:rPr>
      <w:b/>
      <w:i w:val="0"/>
      <w:sz w:val="24"/>
    </w:rPr>
  </w:style>
  <w:style w:type="character" w:customStyle="1" w:styleId="WW8Num494z0">
    <w:name w:val="WW8Num494z0"/>
    <w:rsid w:val="00FB1882"/>
    <w:rPr>
      <w:b w:val="0"/>
      <w:i w:val="0"/>
    </w:rPr>
  </w:style>
  <w:style w:type="character" w:customStyle="1" w:styleId="WW8Num497z0">
    <w:name w:val="WW8Num497z0"/>
    <w:rsid w:val="00FB1882"/>
    <w:rPr>
      <w:b/>
      <w:i w:val="0"/>
      <w:sz w:val="24"/>
    </w:rPr>
  </w:style>
  <w:style w:type="character" w:customStyle="1" w:styleId="WW8Num500z0">
    <w:name w:val="WW8Num500z0"/>
    <w:rsid w:val="00FB1882"/>
    <w:rPr>
      <w:b w:val="0"/>
      <w:i w:val="0"/>
    </w:rPr>
  </w:style>
  <w:style w:type="character" w:customStyle="1" w:styleId="WW8Num502z0">
    <w:name w:val="WW8Num502z0"/>
    <w:rsid w:val="00FB1882"/>
    <w:rPr>
      <w:rFonts w:ascii="Times New Roman" w:eastAsia="Times New Roman" w:hAnsi="Times New Roman" w:cs="Times New Roman"/>
    </w:rPr>
  </w:style>
  <w:style w:type="character" w:customStyle="1" w:styleId="WW8Num502z1">
    <w:name w:val="WW8Num502z1"/>
    <w:rsid w:val="00FB1882"/>
    <w:rPr>
      <w:rFonts w:ascii="Courier New" w:hAnsi="Courier New" w:cs="Courier New"/>
    </w:rPr>
  </w:style>
  <w:style w:type="character" w:customStyle="1" w:styleId="WW8Num502z2">
    <w:name w:val="WW8Num502z2"/>
    <w:rsid w:val="00FB1882"/>
    <w:rPr>
      <w:rFonts w:ascii="Wingdings" w:hAnsi="Wingdings" w:cs="Wingdings"/>
    </w:rPr>
  </w:style>
  <w:style w:type="character" w:customStyle="1" w:styleId="WW8Num502z3">
    <w:name w:val="WW8Num502z3"/>
    <w:rsid w:val="00FB1882"/>
    <w:rPr>
      <w:rFonts w:ascii="Symbol" w:hAnsi="Symbol" w:cs="Symbol"/>
    </w:rPr>
  </w:style>
  <w:style w:type="character" w:customStyle="1" w:styleId="WW8Num503z0">
    <w:name w:val="WW8Num503z0"/>
    <w:rsid w:val="00FB1882"/>
    <w:rPr>
      <w:rFonts w:ascii="Courier New" w:hAnsi="Courier New" w:cs="Courier New"/>
    </w:rPr>
  </w:style>
  <w:style w:type="character" w:customStyle="1" w:styleId="WW8Num503z2">
    <w:name w:val="WW8Num503z2"/>
    <w:rsid w:val="00FB1882"/>
    <w:rPr>
      <w:rFonts w:ascii="Wingdings" w:hAnsi="Wingdings" w:cs="Wingdings"/>
    </w:rPr>
  </w:style>
  <w:style w:type="character" w:customStyle="1" w:styleId="WW8Num503z3">
    <w:name w:val="WW8Num503z3"/>
    <w:rsid w:val="00FB1882"/>
    <w:rPr>
      <w:rFonts w:ascii="Symbol" w:hAnsi="Symbol" w:cs="Symbol"/>
    </w:rPr>
  </w:style>
  <w:style w:type="character" w:customStyle="1" w:styleId="WW8Num505z0">
    <w:name w:val="WW8Num505z0"/>
    <w:rsid w:val="00FB1882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506z0">
    <w:name w:val="WW8Num506z0"/>
    <w:rsid w:val="00FB1882"/>
    <w:rPr>
      <w:b w:val="0"/>
      <w:i w:val="0"/>
      <w:sz w:val="24"/>
    </w:rPr>
  </w:style>
  <w:style w:type="character" w:customStyle="1" w:styleId="WW8Num507z0">
    <w:name w:val="WW8Num507z0"/>
    <w:rsid w:val="00FB1882"/>
    <w:rPr>
      <w:rFonts w:ascii="Symbol" w:hAnsi="Symbol" w:cs="Symbol"/>
    </w:rPr>
  </w:style>
  <w:style w:type="character" w:customStyle="1" w:styleId="WW8Num507z1">
    <w:name w:val="WW8Num507z1"/>
    <w:rsid w:val="00FB1882"/>
    <w:rPr>
      <w:rFonts w:ascii="Courier New" w:hAnsi="Courier New" w:cs="Courier New"/>
    </w:rPr>
  </w:style>
  <w:style w:type="character" w:customStyle="1" w:styleId="WW8Num507z2">
    <w:name w:val="WW8Num507z2"/>
    <w:rsid w:val="00FB1882"/>
    <w:rPr>
      <w:rFonts w:ascii="Wingdings" w:hAnsi="Wingdings" w:cs="Wingdings"/>
    </w:rPr>
  </w:style>
  <w:style w:type="character" w:customStyle="1" w:styleId="WW8Num509z0">
    <w:name w:val="WW8Num509z0"/>
    <w:rsid w:val="00FB1882"/>
    <w:rPr>
      <w:rFonts w:ascii="Times New Roman" w:eastAsia="Times New Roman" w:hAnsi="Times New Roman" w:cs="Times New Roman"/>
    </w:rPr>
  </w:style>
  <w:style w:type="character" w:customStyle="1" w:styleId="WW8Num509z1">
    <w:name w:val="WW8Num509z1"/>
    <w:rsid w:val="00FB1882"/>
    <w:rPr>
      <w:rFonts w:ascii="Courier New" w:hAnsi="Courier New" w:cs="Courier New"/>
    </w:rPr>
  </w:style>
  <w:style w:type="character" w:customStyle="1" w:styleId="WW8Num509z2">
    <w:name w:val="WW8Num509z2"/>
    <w:rsid w:val="00FB1882"/>
    <w:rPr>
      <w:rFonts w:ascii="Wingdings" w:hAnsi="Wingdings" w:cs="Wingdings"/>
    </w:rPr>
  </w:style>
  <w:style w:type="character" w:customStyle="1" w:styleId="WW8Num509z3">
    <w:name w:val="WW8Num509z3"/>
    <w:rsid w:val="00FB1882"/>
    <w:rPr>
      <w:rFonts w:ascii="Symbol" w:hAnsi="Symbol" w:cs="Symbol"/>
    </w:rPr>
  </w:style>
  <w:style w:type="character" w:customStyle="1" w:styleId="WW8Num511z0">
    <w:name w:val="WW8Num511z0"/>
    <w:rsid w:val="00FB1882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512z0">
    <w:name w:val="WW8Num512z0"/>
    <w:rsid w:val="00FB1882"/>
    <w:rPr>
      <w:rFonts w:ascii="Times New Roman" w:eastAsia="Times New Roman" w:hAnsi="Times New Roman" w:cs="Times New Roman"/>
    </w:rPr>
  </w:style>
  <w:style w:type="character" w:customStyle="1" w:styleId="WW8Num512z1">
    <w:name w:val="WW8Num512z1"/>
    <w:rsid w:val="00FB1882"/>
    <w:rPr>
      <w:rFonts w:ascii="Symbol" w:hAnsi="Symbol" w:cs="Symbol"/>
    </w:rPr>
  </w:style>
  <w:style w:type="character" w:customStyle="1" w:styleId="WW8Num512z2">
    <w:name w:val="WW8Num512z2"/>
    <w:rsid w:val="00FB1882"/>
    <w:rPr>
      <w:rFonts w:ascii="Wingdings" w:hAnsi="Wingdings" w:cs="Wingdings"/>
    </w:rPr>
  </w:style>
  <w:style w:type="character" w:customStyle="1" w:styleId="WW8Num512z4">
    <w:name w:val="WW8Num512z4"/>
    <w:rsid w:val="00FB1882"/>
    <w:rPr>
      <w:rFonts w:ascii="Courier New" w:hAnsi="Courier New" w:cs="Courier New"/>
    </w:rPr>
  </w:style>
  <w:style w:type="character" w:customStyle="1" w:styleId="WW8Num514z0">
    <w:name w:val="WW8Num514z0"/>
    <w:rsid w:val="00FB1882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516z0">
    <w:name w:val="WW8Num516z0"/>
    <w:rsid w:val="00FB1882"/>
    <w:rPr>
      <w:rFonts w:ascii="Symbol" w:hAnsi="Symbol" w:cs="Symbol"/>
    </w:rPr>
  </w:style>
  <w:style w:type="character" w:customStyle="1" w:styleId="WW8Num517z0">
    <w:name w:val="WW8Num517z0"/>
    <w:rsid w:val="00FB1882"/>
    <w:rPr>
      <w:b w:val="0"/>
      <w:i w:val="0"/>
      <w:sz w:val="28"/>
    </w:rPr>
  </w:style>
  <w:style w:type="character" w:customStyle="1" w:styleId="WW8Num518z0">
    <w:name w:val="WW8Num518z0"/>
    <w:rsid w:val="00FB1882"/>
    <w:rPr>
      <w:rFonts w:ascii="Courier New" w:hAnsi="Courier New" w:cs="Courier New"/>
    </w:rPr>
  </w:style>
  <w:style w:type="character" w:customStyle="1" w:styleId="WW8Num522z0">
    <w:name w:val="WW8Num522z0"/>
    <w:rsid w:val="00FB1882"/>
    <w:rPr>
      <w:rFonts w:ascii="Times New Roman" w:eastAsia="Times New Roman" w:hAnsi="Times New Roman" w:cs="Times New Roman"/>
    </w:rPr>
  </w:style>
  <w:style w:type="character" w:customStyle="1" w:styleId="WW8Num522z1">
    <w:name w:val="WW8Num522z1"/>
    <w:rsid w:val="00FB1882"/>
    <w:rPr>
      <w:rFonts w:ascii="Courier New" w:hAnsi="Courier New" w:cs="Courier New"/>
    </w:rPr>
  </w:style>
  <w:style w:type="character" w:customStyle="1" w:styleId="WW8Num522z2">
    <w:name w:val="WW8Num522z2"/>
    <w:rsid w:val="00FB1882"/>
    <w:rPr>
      <w:rFonts w:ascii="Wingdings" w:hAnsi="Wingdings" w:cs="Wingdings"/>
    </w:rPr>
  </w:style>
  <w:style w:type="character" w:customStyle="1" w:styleId="WW8Num522z3">
    <w:name w:val="WW8Num522z3"/>
    <w:rsid w:val="00FB1882"/>
    <w:rPr>
      <w:rFonts w:ascii="Symbol" w:hAnsi="Symbol" w:cs="Symbol"/>
    </w:rPr>
  </w:style>
  <w:style w:type="character" w:customStyle="1" w:styleId="WW8Num526z0">
    <w:name w:val="WW8Num526z0"/>
    <w:rsid w:val="00FB1882"/>
    <w:rPr>
      <w:rFonts w:ascii="Courier New" w:hAnsi="Courier New" w:cs="Times New Roman"/>
    </w:rPr>
  </w:style>
  <w:style w:type="character" w:customStyle="1" w:styleId="WW8Num527z0">
    <w:name w:val="WW8Num527z0"/>
    <w:rsid w:val="00FB1882"/>
    <w:rPr>
      <w:b w:val="0"/>
      <w:i w:val="0"/>
      <w:caps w:val="0"/>
      <w:smallCaps w:val="0"/>
      <w:strike w:val="0"/>
      <w:dstrike w:val="0"/>
      <w:color w:val="000000"/>
    </w:rPr>
  </w:style>
  <w:style w:type="character" w:customStyle="1" w:styleId="WW8Num530z0">
    <w:name w:val="WW8Num530z0"/>
    <w:rsid w:val="00FB1882"/>
    <w:rPr>
      <w:b/>
      <w:i w:val="0"/>
      <w:sz w:val="24"/>
    </w:rPr>
  </w:style>
  <w:style w:type="character" w:customStyle="1" w:styleId="WW8Num532z0">
    <w:name w:val="WW8Num532z0"/>
    <w:rsid w:val="00FB1882"/>
    <w:rPr>
      <w:rFonts w:ascii="Times New Roman" w:eastAsia="Times New Roman" w:hAnsi="Times New Roman" w:cs="Times New Roman"/>
    </w:rPr>
  </w:style>
  <w:style w:type="character" w:customStyle="1" w:styleId="WW8Num532z1">
    <w:name w:val="WW8Num532z1"/>
    <w:rsid w:val="00FB1882"/>
    <w:rPr>
      <w:rFonts w:ascii="Courier New" w:hAnsi="Courier New" w:cs="Courier New"/>
    </w:rPr>
  </w:style>
  <w:style w:type="character" w:customStyle="1" w:styleId="WW8Num532z2">
    <w:name w:val="WW8Num532z2"/>
    <w:rsid w:val="00FB1882"/>
    <w:rPr>
      <w:rFonts w:ascii="Wingdings" w:hAnsi="Wingdings" w:cs="Wingdings"/>
    </w:rPr>
  </w:style>
  <w:style w:type="character" w:customStyle="1" w:styleId="WW8Num532z3">
    <w:name w:val="WW8Num532z3"/>
    <w:rsid w:val="00FB1882"/>
    <w:rPr>
      <w:rFonts w:ascii="Symbol" w:hAnsi="Symbol" w:cs="Symbol"/>
    </w:rPr>
  </w:style>
  <w:style w:type="character" w:customStyle="1" w:styleId="WW8Num533z0">
    <w:name w:val="WW8Num533z0"/>
    <w:rsid w:val="00FB1882"/>
    <w:rPr>
      <w:b w:val="0"/>
      <w:i w:val="0"/>
    </w:rPr>
  </w:style>
  <w:style w:type="character" w:customStyle="1" w:styleId="WW8Num534z0">
    <w:name w:val="WW8Num534z0"/>
    <w:rsid w:val="00FB1882"/>
    <w:rPr>
      <w:rFonts w:ascii="Times New Roman" w:eastAsia="Times New Roman" w:hAnsi="Times New Roman" w:cs="Times New Roman"/>
    </w:rPr>
  </w:style>
  <w:style w:type="character" w:customStyle="1" w:styleId="WW8Num534z1">
    <w:name w:val="WW8Num534z1"/>
    <w:rsid w:val="00FB1882"/>
    <w:rPr>
      <w:rFonts w:ascii="Courier New" w:hAnsi="Courier New" w:cs="Courier New"/>
    </w:rPr>
  </w:style>
  <w:style w:type="character" w:customStyle="1" w:styleId="WW8Num534z2">
    <w:name w:val="WW8Num534z2"/>
    <w:rsid w:val="00FB1882"/>
    <w:rPr>
      <w:rFonts w:ascii="Wingdings" w:hAnsi="Wingdings" w:cs="Wingdings"/>
    </w:rPr>
  </w:style>
  <w:style w:type="character" w:customStyle="1" w:styleId="WW8Num534z3">
    <w:name w:val="WW8Num534z3"/>
    <w:rsid w:val="00FB1882"/>
    <w:rPr>
      <w:rFonts w:ascii="Symbol" w:hAnsi="Symbol" w:cs="Symbol"/>
    </w:rPr>
  </w:style>
  <w:style w:type="character" w:customStyle="1" w:styleId="WW8Num535z0">
    <w:name w:val="WW8Num535z0"/>
    <w:rsid w:val="00FB1882"/>
    <w:rPr>
      <w:rFonts w:ascii="Times New Roman" w:eastAsia="Times New Roman" w:hAnsi="Times New Roman" w:cs="Times New Roman"/>
    </w:rPr>
  </w:style>
  <w:style w:type="character" w:customStyle="1" w:styleId="WW8Num535z1">
    <w:name w:val="WW8Num535z1"/>
    <w:rsid w:val="00FB1882"/>
    <w:rPr>
      <w:rFonts w:ascii="Courier New" w:hAnsi="Courier New" w:cs="Courier New"/>
    </w:rPr>
  </w:style>
  <w:style w:type="character" w:customStyle="1" w:styleId="WW8Num535z2">
    <w:name w:val="WW8Num535z2"/>
    <w:rsid w:val="00FB1882"/>
    <w:rPr>
      <w:rFonts w:ascii="Wingdings" w:hAnsi="Wingdings" w:cs="Wingdings"/>
    </w:rPr>
  </w:style>
  <w:style w:type="character" w:customStyle="1" w:styleId="WW8Num535z3">
    <w:name w:val="WW8Num535z3"/>
    <w:rsid w:val="00FB1882"/>
    <w:rPr>
      <w:rFonts w:ascii="Symbol" w:hAnsi="Symbol" w:cs="Symbol"/>
    </w:rPr>
  </w:style>
  <w:style w:type="character" w:customStyle="1" w:styleId="WW8Num536z0">
    <w:name w:val="WW8Num536z0"/>
    <w:rsid w:val="00FB1882"/>
    <w:rPr>
      <w:rFonts w:ascii="Symbol" w:hAnsi="Symbol" w:cs="Symbol"/>
    </w:rPr>
  </w:style>
  <w:style w:type="character" w:customStyle="1" w:styleId="WW8Num536z1">
    <w:name w:val="WW8Num536z1"/>
    <w:rsid w:val="00FB1882"/>
    <w:rPr>
      <w:rFonts w:ascii="Courier New" w:hAnsi="Courier New" w:cs="Courier New"/>
    </w:rPr>
  </w:style>
  <w:style w:type="character" w:customStyle="1" w:styleId="WW8Num536z2">
    <w:name w:val="WW8Num536z2"/>
    <w:rsid w:val="00FB1882"/>
    <w:rPr>
      <w:rFonts w:ascii="Wingdings" w:hAnsi="Wingdings" w:cs="Wingdings"/>
    </w:rPr>
  </w:style>
  <w:style w:type="character" w:customStyle="1" w:styleId="WW8Num537z0">
    <w:name w:val="WW8Num537z0"/>
    <w:rsid w:val="00FB1882"/>
    <w:rPr>
      <w:rFonts w:ascii="Times New Roman" w:eastAsia="Times New Roman" w:hAnsi="Times New Roman" w:cs="Times New Roman"/>
    </w:rPr>
  </w:style>
  <w:style w:type="character" w:customStyle="1" w:styleId="WW8Num537z1">
    <w:name w:val="WW8Num537z1"/>
    <w:rsid w:val="00FB1882"/>
    <w:rPr>
      <w:rFonts w:ascii="Courier New" w:hAnsi="Courier New" w:cs="Courier New"/>
    </w:rPr>
  </w:style>
  <w:style w:type="character" w:customStyle="1" w:styleId="WW8Num537z2">
    <w:name w:val="WW8Num537z2"/>
    <w:rsid w:val="00FB1882"/>
    <w:rPr>
      <w:rFonts w:ascii="Wingdings" w:hAnsi="Wingdings" w:cs="Wingdings"/>
    </w:rPr>
  </w:style>
  <w:style w:type="character" w:customStyle="1" w:styleId="WW8Num537z3">
    <w:name w:val="WW8Num537z3"/>
    <w:rsid w:val="00FB1882"/>
    <w:rPr>
      <w:rFonts w:ascii="Symbol" w:hAnsi="Symbol" w:cs="Symbol"/>
    </w:rPr>
  </w:style>
  <w:style w:type="character" w:customStyle="1" w:styleId="WW8Num539z0">
    <w:name w:val="WW8Num539z0"/>
    <w:rsid w:val="00FB1882"/>
    <w:rPr>
      <w:rFonts w:ascii="Courier New" w:hAnsi="Courier New" w:cs="Times New Roman"/>
    </w:rPr>
  </w:style>
  <w:style w:type="character" w:customStyle="1" w:styleId="WW8Num543z0">
    <w:name w:val="WW8Num543z0"/>
    <w:rsid w:val="00FB1882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545z0">
    <w:name w:val="WW8Num545z0"/>
    <w:rsid w:val="00FB1882"/>
    <w:rPr>
      <w:b w:val="0"/>
      <w:i w:val="0"/>
    </w:rPr>
  </w:style>
  <w:style w:type="character" w:customStyle="1" w:styleId="WW8Num545z1">
    <w:name w:val="WW8Num545z1"/>
    <w:rsid w:val="00FB1882"/>
    <w:rPr>
      <w:rFonts w:ascii="Courier New" w:hAnsi="Courier New" w:cs="Courier New"/>
    </w:rPr>
  </w:style>
  <w:style w:type="character" w:customStyle="1" w:styleId="WW8Num545z2">
    <w:name w:val="WW8Num545z2"/>
    <w:rsid w:val="00FB1882"/>
    <w:rPr>
      <w:rFonts w:ascii="Wingdings" w:hAnsi="Wingdings" w:cs="Wingdings"/>
    </w:rPr>
  </w:style>
  <w:style w:type="character" w:customStyle="1" w:styleId="WW8Num545z3">
    <w:name w:val="WW8Num545z3"/>
    <w:rsid w:val="00FB1882"/>
    <w:rPr>
      <w:rFonts w:ascii="Symbol" w:hAnsi="Symbol" w:cs="Symbol"/>
    </w:rPr>
  </w:style>
  <w:style w:type="character" w:customStyle="1" w:styleId="WW8Num546z0">
    <w:name w:val="WW8Num546z0"/>
    <w:rsid w:val="00FB1882"/>
    <w:rPr>
      <w:b w:val="0"/>
      <w:i w:val="0"/>
    </w:rPr>
  </w:style>
  <w:style w:type="character" w:customStyle="1" w:styleId="WW8Num548z1">
    <w:name w:val="WW8Num548z1"/>
    <w:rsid w:val="00FB1882"/>
    <w:rPr>
      <w:b w:val="0"/>
      <w:i w:val="0"/>
    </w:rPr>
  </w:style>
  <w:style w:type="character" w:customStyle="1" w:styleId="WW8Num549z0">
    <w:name w:val="WW8Num549z0"/>
    <w:rsid w:val="00FB1882"/>
    <w:rPr>
      <w:b w:val="0"/>
      <w:i w:val="0"/>
    </w:rPr>
  </w:style>
  <w:style w:type="character" w:customStyle="1" w:styleId="WW8Num550z0">
    <w:name w:val="WW8Num550z0"/>
    <w:rsid w:val="00FB1882"/>
    <w:rPr>
      <w:rFonts w:ascii="Times New Roman" w:hAnsi="Times New Roman" w:cs="Times New Roman"/>
      <w:b/>
      <w:i w:val="0"/>
      <w:sz w:val="28"/>
      <w:u w:val="none"/>
    </w:rPr>
  </w:style>
  <w:style w:type="character" w:customStyle="1" w:styleId="WW8Num551z0">
    <w:name w:val="WW8Num551z0"/>
    <w:rsid w:val="00FB1882"/>
    <w:rPr>
      <w:rFonts w:ascii="Times New Roman" w:eastAsia="Times New Roman" w:hAnsi="Times New Roman" w:cs="Times New Roman"/>
    </w:rPr>
  </w:style>
  <w:style w:type="character" w:customStyle="1" w:styleId="WW8Num551z1">
    <w:name w:val="WW8Num551z1"/>
    <w:rsid w:val="00FB1882"/>
    <w:rPr>
      <w:rFonts w:ascii="Courier New" w:hAnsi="Courier New" w:cs="Courier New"/>
    </w:rPr>
  </w:style>
  <w:style w:type="character" w:customStyle="1" w:styleId="WW8Num551z2">
    <w:name w:val="WW8Num551z2"/>
    <w:rsid w:val="00FB1882"/>
    <w:rPr>
      <w:rFonts w:ascii="Wingdings" w:hAnsi="Wingdings" w:cs="Wingdings"/>
    </w:rPr>
  </w:style>
  <w:style w:type="character" w:customStyle="1" w:styleId="WW8Num551z3">
    <w:name w:val="WW8Num551z3"/>
    <w:rsid w:val="00FB1882"/>
    <w:rPr>
      <w:rFonts w:ascii="Symbol" w:hAnsi="Symbol" w:cs="Symbol"/>
    </w:rPr>
  </w:style>
  <w:style w:type="character" w:customStyle="1" w:styleId="WW8NumSt23z0">
    <w:name w:val="WW8NumSt23z0"/>
    <w:rsid w:val="00FB1882"/>
    <w:rPr>
      <w:b w:val="0"/>
      <w:i w:val="0"/>
      <w:sz w:val="28"/>
    </w:rPr>
  </w:style>
  <w:style w:type="character" w:customStyle="1" w:styleId="WW8NumSt45z0">
    <w:name w:val="WW8NumSt45z0"/>
    <w:rsid w:val="00FB1882"/>
    <w:rPr>
      <w:rFonts w:ascii="Symbol" w:hAnsi="Symbol" w:cs="Symbol"/>
    </w:rPr>
  </w:style>
  <w:style w:type="character" w:customStyle="1" w:styleId="WW8NumSt49z0">
    <w:name w:val="WW8NumSt49z0"/>
    <w:rsid w:val="00FB1882"/>
    <w:rPr>
      <w:sz w:val="24"/>
    </w:rPr>
  </w:style>
  <w:style w:type="character" w:customStyle="1" w:styleId="WW8NumSt334z0">
    <w:name w:val="WW8NumSt334z0"/>
    <w:rsid w:val="00FB1882"/>
    <w:rPr>
      <w:rFonts w:ascii="Courier New" w:hAnsi="Courier New" w:cs="Courier New"/>
    </w:rPr>
  </w:style>
  <w:style w:type="character" w:customStyle="1" w:styleId="WW8NumSt409z0">
    <w:name w:val="WW8NumSt409z0"/>
    <w:rsid w:val="00FB1882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Domylnaczcionkaakapitu1">
    <w:name w:val="Domyślna czcionka akapitu1"/>
    <w:rsid w:val="00FB1882"/>
  </w:style>
  <w:style w:type="character" w:customStyle="1" w:styleId="Znakiprzypiswdolnych">
    <w:name w:val="Znaki przypisów dolnych"/>
    <w:rsid w:val="00FB1882"/>
    <w:rPr>
      <w:vertAlign w:val="superscript"/>
    </w:rPr>
  </w:style>
  <w:style w:type="character" w:styleId="Odwoanieprzypisudolnego">
    <w:name w:val="footnote reference"/>
    <w:rsid w:val="00FB1882"/>
    <w:rPr>
      <w:vertAlign w:val="superscript"/>
    </w:rPr>
  </w:style>
  <w:style w:type="character" w:customStyle="1" w:styleId="Znakiprzypiswkocowych">
    <w:name w:val="Znaki przypisów końcowych"/>
    <w:rsid w:val="00FB1882"/>
    <w:rPr>
      <w:vertAlign w:val="superscript"/>
    </w:rPr>
  </w:style>
  <w:style w:type="character" w:customStyle="1" w:styleId="WW-Znakiprzypiswkocowych">
    <w:name w:val="WW-Znaki przypisów końcowych"/>
    <w:rsid w:val="00FB1882"/>
  </w:style>
  <w:style w:type="character" w:styleId="Odwoanieprzypisukocowego">
    <w:name w:val="endnote reference"/>
    <w:rsid w:val="00FB1882"/>
    <w:rPr>
      <w:vertAlign w:val="superscript"/>
    </w:rPr>
  </w:style>
  <w:style w:type="character" w:customStyle="1" w:styleId="Znakinumeracji">
    <w:name w:val="Znaki numeracji"/>
    <w:rsid w:val="00FB1882"/>
  </w:style>
  <w:style w:type="paragraph" w:customStyle="1" w:styleId="Nagwek10">
    <w:name w:val="Nagłówek1"/>
    <w:basedOn w:val="Normalny"/>
    <w:next w:val="Tekstpodstawowy"/>
    <w:rsid w:val="00FB188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FB1882"/>
    <w:pPr>
      <w:jc w:val="center"/>
    </w:pPr>
  </w:style>
  <w:style w:type="paragraph" w:styleId="Lista">
    <w:name w:val="List"/>
    <w:basedOn w:val="Tekstpodstawowy"/>
    <w:rsid w:val="00FB1882"/>
    <w:rPr>
      <w:rFonts w:cs="Tahoma"/>
    </w:rPr>
  </w:style>
  <w:style w:type="paragraph" w:styleId="Legenda">
    <w:name w:val="caption"/>
    <w:basedOn w:val="Normalny"/>
    <w:qFormat/>
    <w:rsid w:val="00FB188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B1882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FB188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kstpodstawowy31">
    <w:name w:val="Tekst podstawowy 31"/>
    <w:basedOn w:val="Normalny"/>
    <w:rsid w:val="00FB1882"/>
    <w:pPr>
      <w:jc w:val="both"/>
    </w:pPr>
  </w:style>
  <w:style w:type="paragraph" w:styleId="Stopka">
    <w:name w:val="footer"/>
    <w:basedOn w:val="Normalny"/>
    <w:rsid w:val="00FB1882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FB1882"/>
    <w:pPr>
      <w:spacing w:before="280"/>
      <w:jc w:val="both"/>
    </w:pPr>
  </w:style>
  <w:style w:type="paragraph" w:customStyle="1" w:styleId="Tekstpodstawowy21">
    <w:name w:val="Tekst podstawowy 21"/>
    <w:basedOn w:val="Normalny"/>
    <w:rsid w:val="00FB1882"/>
    <w:pPr>
      <w:jc w:val="center"/>
    </w:pPr>
    <w:rPr>
      <w:b/>
      <w:bCs/>
      <w:i/>
      <w:iCs/>
      <w:sz w:val="28"/>
    </w:rPr>
  </w:style>
  <w:style w:type="paragraph" w:customStyle="1" w:styleId="Zawartotabeli">
    <w:name w:val="Zawartość tabeli"/>
    <w:basedOn w:val="Normalny"/>
    <w:rsid w:val="00FB1882"/>
    <w:pPr>
      <w:suppressLineNumbers/>
    </w:pPr>
  </w:style>
  <w:style w:type="paragraph" w:customStyle="1" w:styleId="Nagwektabeli">
    <w:name w:val="Nagłówek tabeli"/>
    <w:basedOn w:val="Zawartotabeli"/>
    <w:rsid w:val="00FB1882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FB1882"/>
    <w:pPr>
      <w:suppressLineNumbers/>
      <w:ind w:left="283" w:hanging="283"/>
    </w:pPr>
    <w:rPr>
      <w:sz w:val="20"/>
      <w:szCs w:val="20"/>
    </w:rPr>
  </w:style>
  <w:style w:type="paragraph" w:styleId="Akapitzlist">
    <w:name w:val="List Paragraph"/>
    <w:basedOn w:val="Normalny"/>
    <w:qFormat/>
    <w:rsid w:val="00E238A1"/>
    <w:pPr>
      <w:spacing w:after="9" w:line="247" w:lineRule="auto"/>
      <w:ind w:left="720" w:hanging="10"/>
      <w:contextualSpacing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TekstprzypisudolnegoZnak">
    <w:name w:val="Tekst przypisu dolnego Znak"/>
    <w:link w:val="Tekstprzypisudolnego"/>
    <w:uiPriority w:val="99"/>
    <w:rsid w:val="00E23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Twoja nazwa użytkownika</dc:creator>
  <cp:lastModifiedBy>Robert Gontarek</cp:lastModifiedBy>
  <cp:revision>6</cp:revision>
  <cp:lastPrinted>2023-06-22T08:17:00Z</cp:lastPrinted>
  <dcterms:created xsi:type="dcterms:W3CDTF">2022-05-16T12:55:00Z</dcterms:created>
  <dcterms:modified xsi:type="dcterms:W3CDTF">2023-06-22T08:21:00Z</dcterms:modified>
</cp:coreProperties>
</file>