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EB" w:rsidRDefault="0010752E" w:rsidP="0010752E">
      <w:pPr>
        <w:pStyle w:val="Standard"/>
        <w:ind w:right="-1"/>
        <w:jc w:val="right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Załącznik do ZP.271.</w:t>
      </w:r>
      <w:r w:rsidR="003318F8">
        <w:rPr>
          <w:i/>
          <w:sz w:val="16"/>
          <w:szCs w:val="16"/>
          <w:lang w:val="pl-PL"/>
        </w:rPr>
        <w:t>2</w:t>
      </w:r>
      <w:r w:rsidR="00BC32FB">
        <w:rPr>
          <w:i/>
          <w:sz w:val="16"/>
          <w:szCs w:val="16"/>
          <w:lang w:val="pl-PL"/>
        </w:rPr>
        <w:t>.</w:t>
      </w:r>
      <w:r w:rsidR="00027AD2">
        <w:rPr>
          <w:i/>
          <w:sz w:val="16"/>
          <w:szCs w:val="16"/>
          <w:lang w:val="pl-PL"/>
        </w:rPr>
        <w:t>4</w:t>
      </w:r>
      <w:r>
        <w:rPr>
          <w:i/>
          <w:sz w:val="16"/>
          <w:szCs w:val="16"/>
          <w:lang w:val="pl-PL"/>
        </w:rPr>
        <w:t>.2021</w:t>
      </w:r>
    </w:p>
    <w:p w:rsidR="0010752E" w:rsidRDefault="0010752E">
      <w:pPr>
        <w:pStyle w:val="Standard"/>
        <w:ind w:right="-1"/>
        <w:jc w:val="center"/>
        <w:rPr>
          <w:i/>
          <w:sz w:val="16"/>
          <w:szCs w:val="16"/>
          <w:lang w:val="pl-PL"/>
        </w:rPr>
      </w:pPr>
    </w:p>
    <w:p w:rsidR="0010752E" w:rsidRDefault="0010752E">
      <w:pPr>
        <w:pStyle w:val="Standard"/>
        <w:ind w:right="-1"/>
        <w:jc w:val="center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WZÓR UMOWY</w:t>
      </w:r>
    </w:p>
    <w:p w:rsidR="0010752E" w:rsidRDefault="0010752E">
      <w:pPr>
        <w:pStyle w:val="Standard"/>
        <w:ind w:right="-1"/>
        <w:jc w:val="center"/>
        <w:rPr>
          <w:i/>
          <w:sz w:val="16"/>
          <w:szCs w:val="16"/>
          <w:lang w:val="pl-PL"/>
        </w:rPr>
      </w:pPr>
    </w:p>
    <w:p w:rsidR="00413BEB" w:rsidRDefault="00413BEB">
      <w:pPr>
        <w:pStyle w:val="Standard"/>
        <w:ind w:right="-1"/>
        <w:jc w:val="center"/>
        <w:rPr>
          <w:b/>
          <w:lang w:val="pl-PL"/>
        </w:rPr>
      </w:pPr>
      <w:r>
        <w:rPr>
          <w:b/>
          <w:lang w:val="pl-PL"/>
        </w:rPr>
        <w:t>UMOWA  ZP.272.2.</w:t>
      </w:r>
      <w:r w:rsidR="00027AD2">
        <w:rPr>
          <w:b/>
          <w:lang w:val="pl-PL"/>
        </w:rPr>
        <w:t>4</w:t>
      </w:r>
      <w:r w:rsidR="0010752E">
        <w:rPr>
          <w:b/>
          <w:lang w:val="pl-PL"/>
        </w:rPr>
        <w:t>.2021</w:t>
      </w:r>
    </w:p>
    <w:p w:rsidR="00413BEB" w:rsidRDefault="00413BEB">
      <w:pPr>
        <w:pStyle w:val="Standard"/>
        <w:ind w:right="-1"/>
        <w:jc w:val="center"/>
        <w:rPr>
          <w:b/>
          <w:lang w:val="pl-PL"/>
        </w:rPr>
      </w:pPr>
    </w:p>
    <w:p w:rsidR="00413BEB" w:rsidRPr="005A7D77" w:rsidRDefault="00413BEB" w:rsidP="005A7D77">
      <w:pPr>
        <w:pStyle w:val="Tekstpodstawowy31"/>
        <w:spacing w:line="312" w:lineRule="auto"/>
        <w:jc w:val="both"/>
        <w:rPr>
          <w:b/>
          <w:bCs/>
          <w:color w:val="000000"/>
          <w:szCs w:val="24"/>
        </w:rPr>
      </w:pPr>
      <w:r w:rsidRPr="005A7D77">
        <w:rPr>
          <w:color w:val="000000"/>
          <w:szCs w:val="24"/>
        </w:rPr>
        <w:t>zawarta w Gostyninie w dniu ............................... 20</w:t>
      </w:r>
      <w:r w:rsidR="008C78D5" w:rsidRPr="005A7D77">
        <w:rPr>
          <w:color w:val="000000"/>
          <w:szCs w:val="24"/>
        </w:rPr>
        <w:t>2</w:t>
      </w:r>
      <w:r w:rsidR="0010752E" w:rsidRPr="005A7D77">
        <w:rPr>
          <w:color w:val="000000"/>
          <w:szCs w:val="24"/>
        </w:rPr>
        <w:t>1</w:t>
      </w:r>
      <w:r w:rsidRPr="005A7D77">
        <w:rPr>
          <w:b/>
          <w:bCs/>
          <w:color w:val="000000"/>
          <w:szCs w:val="24"/>
        </w:rPr>
        <w:t xml:space="preserve"> </w:t>
      </w:r>
      <w:r w:rsidRPr="005A7D77">
        <w:rPr>
          <w:color w:val="000000"/>
          <w:szCs w:val="24"/>
        </w:rPr>
        <w:t xml:space="preserve">r. pomiędzy </w:t>
      </w:r>
      <w:r w:rsidRPr="005A7D77">
        <w:rPr>
          <w:b/>
          <w:bCs/>
          <w:color w:val="000000"/>
          <w:szCs w:val="24"/>
        </w:rPr>
        <w:t>Gminą Miasta Gostynina</w:t>
      </w:r>
      <w:r w:rsidRPr="005A7D77">
        <w:rPr>
          <w:color w:val="000000"/>
          <w:szCs w:val="24"/>
        </w:rPr>
        <w:t xml:space="preserve"> z siedzibą w Gostyninie, Rynek 26, zwaną dalej </w:t>
      </w:r>
      <w:r w:rsidRPr="005A7D77">
        <w:rPr>
          <w:b/>
          <w:bCs/>
          <w:color w:val="000000"/>
          <w:szCs w:val="24"/>
        </w:rPr>
        <w:t>Zamawiającym</w:t>
      </w:r>
      <w:r w:rsidRPr="005A7D77">
        <w:rPr>
          <w:color w:val="000000"/>
          <w:szCs w:val="24"/>
        </w:rPr>
        <w:t xml:space="preserve">, reprezentowaną przez: </w:t>
      </w:r>
    </w:p>
    <w:p w:rsidR="00413BEB" w:rsidRPr="005A7D77" w:rsidRDefault="00413BEB" w:rsidP="005A7D77">
      <w:pPr>
        <w:spacing w:line="312" w:lineRule="auto"/>
        <w:jc w:val="both"/>
        <w:rPr>
          <w:color w:val="000000"/>
        </w:rPr>
      </w:pPr>
      <w:r w:rsidRPr="005A7D77">
        <w:rPr>
          <w:b/>
          <w:bCs/>
          <w:color w:val="000000"/>
        </w:rPr>
        <w:t xml:space="preserve">Burmistrza Miasta Gostynina – </w:t>
      </w:r>
      <w:r w:rsidR="008207CD" w:rsidRPr="005A7D77">
        <w:rPr>
          <w:b/>
          <w:bCs/>
          <w:color w:val="000000"/>
        </w:rPr>
        <w:t>Pawła Witolda Kalinowskiego,</w:t>
      </w:r>
    </w:p>
    <w:p w:rsidR="00413BEB" w:rsidRPr="005A7D77" w:rsidRDefault="00413BEB" w:rsidP="005A7D77">
      <w:pPr>
        <w:spacing w:line="312" w:lineRule="auto"/>
        <w:jc w:val="both"/>
      </w:pPr>
      <w:r w:rsidRPr="005A7D77">
        <w:rPr>
          <w:color w:val="000000"/>
        </w:rPr>
        <w:t xml:space="preserve">kontrasygnowana przez </w:t>
      </w:r>
      <w:r w:rsidRPr="005A7D77">
        <w:rPr>
          <w:b/>
          <w:bCs/>
          <w:color w:val="000000"/>
        </w:rPr>
        <w:t xml:space="preserve">Skarbnika Miasta </w:t>
      </w:r>
      <w:r w:rsidRPr="005A7D77">
        <w:rPr>
          <w:color w:val="000000"/>
        </w:rPr>
        <w:t xml:space="preserve">– </w:t>
      </w:r>
      <w:r w:rsidRPr="005A7D77">
        <w:rPr>
          <w:b/>
          <w:bCs/>
          <w:color w:val="000000"/>
        </w:rPr>
        <w:t>Bożenę Sokołowską</w:t>
      </w:r>
    </w:p>
    <w:p w:rsidR="00413BEB" w:rsidRPr="005A7D77" w:rsidRDefault="00413BEB" w:rsidP="005A7D77">
      <w:pPr>
        <w:spacing w:line="312" w:lineRule="auto"/>
        <w:jc w:val="both"/>
      </w:pPr>
      <w:r w:rsidRPr="005A7D77">
        <w:t xml:space="preserve">a </w:t>
      </w:r>
    </w:p>
    <w:p w:rsidR="003510C6" w:rsidRPr="005A7D77" w:rsidRDefault="0010752E" w:rsidP="005A7D77">
      <w:pPr>
        <w:pStyle w:val="Standard"/>
        <w:spacing w:line="312" w:lineRule="auto"/>
        <w:jc w:val="both"/>
        <w:rPr>
          <w:bCs/>
          <w:lang w:val="pl-PL"/>
        </w:rPr>
      </w:pPr>
      <w:r w:rsidRPr="005A7D77">
        <w:rPr>
          <w:b/>
          <w:bCs/>
          <w:lang w:val="pl-PL"/>
        </w:rPr>
        <w:t>…………………</w:t>
      </w:r>
      <w:r w:rsidR="003510C6" w:rsidRPr="005A7D77">
        <w:rPr>
          <w:bCs/>
          <w:lang w:val="pl-PL"/>
        </w:rPr>
        <w:t>,</w:t>
      </w:r>
      <w:r w:rsidR="005A7D77" w:rsidRPr="00AB1664">
        <w:rPr>
          <w:bCs/>
          <w:lang w:val="pl-PL"/>
        </w:rPr>
        <w:t xml:space="preserve"> z siedzibą ………….. </w:t>
      </w:r>
      <w:r w:rsidR="003510C6" w:rsidRPr="005A7D77">
        <w:rPr>
          <w:rFonts w:cs="Times New Roman"/>
          <w:bCs/>
          <w:lang w:val="pl-PL"/>
        </w:rPr>
        <w:t xml:space="preserve"> </w:t>
      </w:r>
      <w:r w:rsidR="003510C6" w:rsidRPr="005A7D77">
        <w:rPr>
          <w:rFonts w:cs="Times New Roman"/>
          <w:lang w:val="pl-PL" w:eastAsia="pl-PL" w:bidi="ar-SA"/>
        </w:rPr>
        <w:t xml:space="preserve">REGON: </w:t>
      </w:r>
      <w:r w:rsidRPr="005A7D77">
        <w:rPr>
          <w:rFonts w:cs="Times New Roman"/>
          <w:lang w:val="pl-PL" w:eastAsia="pl-PL" w:bidi="ar-SA"/>
        </w:rPr>
        <w:t>…………….</w:t>
      </w:r>
      <w:r w:rsidR="003510C6" w:rsidRPr="005A7D77">
        <w:rPr>
          <w:rFonts w:cs="Times New Roman"/>
          <w:lang w:val="pl-PL" w:eastAsia="pl-PL" w:bidi="ar-SA"/>
        </w:rPr>
        <w:t xml:space="preserve">, NIP: </w:t>
      </w:r>
      <w:r w:rsidRPr="005A7D77">
        <w:rPr>
          <w:rFonts w:cs="Times New Roman"/>
          <w:lang w:val="pl-PL" w:eastAsia="pl-PL" w:bidi="ar-SA"/>
        </w:rPr>
        <w:t>…………….</w:t>
      </w:r>
      <w:r w:rsidR="003510C6" w:rsidRPr="005A7D77">
        <w:rPr>
          <w:rFonts w:cs="Times New Roman"/>
          <w:bCs/>
          <w:lang w:val="pl-PL"/>
        </w:rPr>
        <w:t xml:space="preserve">, wpis do </w:t>
      </w:r>
      <w:r w:rsidRPr="005A7D77">
        <w:rPr>
          <w:rFonts w:cs="Times New Roman"/>
          <w:bCs/>
          <w:lang w:val="pl-PL" w:eastAsia="pl-PL" w:bidi="ar-SA"/>
        </w:rPr>
        <w:t>…………………..</w:t>
      </w:r>
      <w:r w:rsidR="005A7D77" w:rsidRPr="00AB1664">
        <w:rPr>
          <w:rFonts w:cs="Times New Roman"/>
          <w:bCs/>
          <w:lang w:val="pl-PL" w:eastAsia="pl-PL" w:bidi="ar-SA"/>
        </w:rPr>
        <w:t xml:space="preserve">, </w:t>
      </w:r>
      <w:r w:rsidR="005A7D77" w:rsidRPr="005A7D77">
        <w:rPr>
          <w:lang w:val="pl-PL"/>
        </w:rPr>
        <w:t xml:space="preserve">zwanym dalej </w:t>
      </w:r>
      <w:r w:rsidR="005A7D77" w:rsidRPr="005A7D77">
        <w:rPr>
          <w:b/>
          <w:bCs/>
          <w:lang w:val="pl-PL"/>
        </w:rPr>
        <w:t xml:space="preserve">Wykonawcą, </w:t>
      </w:r>
      <w:r w:rsidR="005A7D77" w:rsidRPr="00AB1664">
        <w:rPr>
          <w:rFonts w:cs="Times New Roman"/>
          <w:bCs/>
          <w:lang w:val="pl-PL" w:eastAsia="pl-PL" w:bidi="ar-SA"/>
        </w:rPr>
        <w:t xml:space="preserve"> </w:t>
      </w:r>
      <w:r w:rsidR="003510C6" w:rsidRPr="005A7D77">
        <w:rPr>
          <w:bCs/>
          <w:lang w:val="pl-PL"/>
        </w:rPr>
        <w:t>reprezentowanym przez:</w:t>
      </w:r>
      <w:r w:rsidR="005A7D77" w:rsidRPr="00AB1664">
        <w:rPr>
          <w:bCs/>
          <w:lang w:val="pl-PL"/>
        </w:rPr>
        <w:t xml:space="preserve"> ………………..</w:t>
      </w:r>
    </w:p>
    <w:p w:rsidR="00413BEB" w:rsidRPr="005A7D77" w:rsidRDefault="00413BEB" w:rsidP="005A7D77">
      <w:pPr>
        <w:spacing w:line="312" w:lineRule="auto"/>
        <w:jc w:val="both"/>
      </w:pPr>
    </w:p>
    <w:p w:rsidR="00413BEB" w:rsidRPr="005A7D77" w:rsidRDefault="00413BEB" w:rsidP="005A7D77">
      <w:pPr>
        <w:pStyle w:val="Standard"/>
        <w:spacing w:line="312" w:lineRule="auto"/>
        <w:jc w:val="both"/>
        <w:rPr>
          <w:lang w:val="pl-PL"/>
        </w:rPr>
      </w:pPr>
      <w:r w:rsidRPr="005A7D77">
        <w:rPr>
          <w:lang w:val="pl-PL"/>
        </w:rPr>
        <w:t>o następującej treści: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lang w:val="pl-PL"/>
        </w:rPr>
      </w:pPr>
      <w:r w:rsidRPr="005A7D77">
        <w:rPr>
          <w:rFonts w:cs="Times New Roman"/>
          <w:b/>
          <w:bCs/>
          <w:lang w:val="pl-PL"/>
        </w:rPr>
        <w:t>§ 1</w:t>
      </w:r>
    </w:p>
    <w:p w:rsidR="00413BEB" w:rsidRPr="005A7D77" w:rsidRDefault="00413BEB" w:rsidP="005A7D77">
      <w:pPr>
        <w:pStyle w:val="Nagwek9"/>
        <w:spacing w:line="288" w:lineRule="auto"/>
        <w:ind w:left="0" w:right="-1" w:firstLine="0"/>
        <w:jc w:val="center"/>
        <w:rPr>
          <w:rFonts w:cs="Times New Roman"/>
          <w:b/>
          <w:sz w:val="24"/>
          <w:szCs w:val="24"/>
          <w:lang w:val="pl-PL"/>
        </w:rPr>
      </w:pPr>
      <w:r w:rsidRPr="005A7D77">
        <w:rPr>
          <w:rFonts w:cs="Times New Roman"/>
          <w:b/>
          <w:sz w:val="24"/>
          <w:szCs w:val="24"/>
          <w:lang w:val="pl-PL"/>
        </w:rPr>
        <w:t>Przedmiot umowy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lang w:val="pl-PL"/>
        </w:rPr>
      </w:pPr>
    </w:p>
    <w:p w:rsidR="00027AD2" w:rsidRPr="005A7D77" w:rsidRDefault="00027AD2" w:rsidP="005A7D77">
      <w:pPr>
        <w:pStyle w:val="Default"/>
        <w:spacing w:line="288" w:lineRule="auto"/>
        <w:ind w:left="357" w:hanging="357"/>
        <w:jc w:val="both"/>
      </w:pPr>
      <w:r w:rsidRPr="005A7D77">
        <w:t xml:space="preserve">1. </w:t>
      </w:r>
      <w:r w:rsidR="007E0C76" w:rsidRPr="005A7D77">
        <w:t xml:space="preserve">Na podstawie art. </w:t>
      </w:r>
      <w:r w:rsidR="0010752E" w:rsidRPr="005A7D77">
        <w:t>2 ust. 1</w:t>
      </w:r>
      <w:r w:rsidR="007E0C76" w:rsidRPr="005A7D77">
        <w:t xml:space="preserve"> pkt</w:t>
      </w:r>
      <w:r w:rsidR="00267C4A" w:rsidRPr="005A7D77">
        <w:t>.</w:t>
      </w:r>
      <w:r w:rsidR="007E0C76" w:rsidRPr="005A7D77">
        <w:t xml:space="preserve"> </w:t>
      </w:r>
      <w:r w:rsidR="0010752E" w:rsidRPr="005A7D77">
        <w:t>1</w:t>
      </w:r>
      <w:r w:rsidR="007E0C76" w:rsidRPr="005A7D77">
        <w:t xml:space="preserve"> ustawy </w:t>
      </w:r>
      <w:r w:rsidR="007E0C76" w:rsidRPr="005A7D77">
        <w:rPr>
          <w:i/>
        </w:rPr>
        <w:t>Prawo zamówień publicznych</w:t>
      </w:r>
      <w:r w:rsidR="007E0C76" w:rsidRPr="005A7D77">
        <w:t xml:space="preserve"> Zamawiający zleca a Wykonawca przyjmuje do wykonania </w:t>
      </w:r>
      <w:r w:rsidRPr="005A7D77">
        <w:rPr>
          <w:b/>
          <w:i/>
        </w:rPr>
        <w:t>Opracowanie dokumentacji projektowej na realizację projektu pn. Miejskie Centrum Kultury w Gostyninie na miarę naszych pragnień i ambicji</w:t>
      </w:r>
      <w:r w:rsidR="0073390C" w:rsidRPr="005A7D77">
        <w:t>.</w:t>
      </w:r>
    </w:p>
    <w:p w:rsidR="00D17D9D" w:rsidRPr="005A7D77" w:rsidRDefault="0010752E" w:rsidP="005A7D77">
      <w:pPr>
        <w:pStyle w:val="NormalnyWeb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/>
        <w:ind w:left="426" w:right="-1"/>
        <w:jc w:val="both"/>
      </w:pPr>
      <w:r w:rsidRPr="005A7D77">
        <w:t xml:space="preserve">Przedmiotem zamówienia jest </w:t>
      </w:r>
      <w:r w:rsidR="00D17D9D" w:rsidRPr="005A7D77">
        <w:t>opracowanie wymaganej dokumentacji zgodnie z zasadami współczesnej wiedzy technicznej, obowiązującymi przepisami oraz obowiązującymi normami i normatywami.</w:t>
      </w:r>
    </w:p>
    <w:p w:rsidR="001765C3" w:rsidRPr="005A7D77" w:rsidRDefault="001765C3" w:rsidP="005A7D77">
      <w:pPr>
        <w:pStyle w:val="NormalnyWeb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/>
        <w:ind w:left="284" w:right="-1" w:hanging="284"/>
        <w:jc w:val="both"/>
      </w:pPr>
      <w:r w:rsidRPr="005A7D77">
        <w:t>Do z</w:t>
      </w:r>
      <w:r w:rsidR="008E1B7A" w:rsidRPr="005A7D77">
        <w:t xml:space="preserve">akresu w/w przedmiotu </w:t>
      </w:r>
      <w:r w:rsidRPr="005A7D77">
        <w:t>zamówienia należy:</w:t>
      </w:r>
    </w:p>
    <w:p w:rsidR="00FC0BC2" w:rsidRDefault="00FC0BC2" w:rsidP="005A7D77">
      <w:pPr>
        <w:pStyle w:val="Standard"/>
        <w:numPr>
          <w:ilvl w:val="0"/>
          <w:numId w:val="43"/>
        </w:numPr>
        <w:autoSpaceDN w:val="0"/>
        <w:spacing w:line="288" w:lineRule="auto"/>
        <w:ind w:left="284" w:firstLine="0"/>
        <w:jc w:val="both"/>
        <w:rPr>
          <w:rFonts w:cs="Times New Roman"/>
          <w:lang w:val="pl-PL"/>
        </w:rPr>
      </w:pPr>
      <w:r>
        <w:rPr>
          <w:rFonts w:cs="Times New Roman"/>
          <w:color w:val="0000FF"/>
          <w:lang w:val="pl-PL"/>
        </w:rPr>
        <w:t>o</w:t>
      </w:r>
      <w:r w:rsidRPr="00FC0BC2">
        <w:rPr>
          <w:rFonts w:cs="Times New Roman"/>
          <w:color w:val="0000FF"/>
          <w:lang w:val="pl-PL"/>
        </w:rPr>
        <w:t>pracowanie dokumentacji projektowej</w:t>
      </w:r>
      <w:r>
        <w:rPr>
          <w:rFonts w:cs="Times New Roman"/>
          <w:lang w:val="pl-PL"/>
        </w:rPr>
        <w:t>,</w:t>
      </w:r>
    </w:p>
    <w:p w:rsidR="0073390C" w:rsidRPr="005A7D77" w:rsidRDefault="0073390C" w:rsidP="005A7D77">
      <w:pPr>
        <w:pStyle w:val="Standard"/>
        <w:numPr>
          <w:ilvl w:val="0"/>
          <w:numId w:val="43"/>
        </w:numPr>
        <w:autoSpaceDN w:val="0"/>
        <w:spacing w:line="288" w:lineRule="auto"/>
        <w:ind w:left="284" w:firstLine="0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wykonanie inwentaryzacji szczegółowej  budynku,</w:t>
      </w:r>
    </w:p>
    <w:p w:rsidR="0073390C" w:rsidRPr="005A7D77" w:rsidRDefault="0073390C" w:rsidP="005A7D77">
      <w:pPr>
        <w:pStyle w:val="Standard"/>
        <w:numPr>
          <w:ilvl w:val="0"/>
          <w:numId w:val="43"/>
        </w:numPr>
        <w:autoSpaceDN w:val="0"/>
        <w:spacing w:line="288" w:lineRule="auto"/>
        <w:ind w:left="284" w:firstLine="0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opracowanie mapy do celów projektowych,</w:t>
      </w:r>
    </w:p>
    <w:p w:rsidR="0073390C" w:rsidRPr="005A7D77" w:rsidRDefault="0073390C" w:rsidP="005A7D77">
      <w:pPr>
        <w:pStyle w:val="Standard"/>
        <w:numPr>
          <w:ilvl w:val="0"/>
          <w:numId w:val="43"/>
        </w:numPr>
        <w:autoSpaceDN w:val="0"/>
        <w:spacing w:line="288" w:lineRule="auto"/>
        <w:ind w:left="284" w:firstLine="0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wykonanie ekspertyzy technicznej rzeczoznawcy do spraw zabezpieczeń przeciwpożarowych,</w:t>
      </w:r>
    </w:p>
    <w:p w:rsidR="0073390C" w:rsidRPr="005A7D77" w:rsidRDefault="0073390C" w:rsidP="005A7D77">
      <w:pPr>
        <w:pStyle w:val="Standard"/>
        <w:numPr>
          <w:ilvl w:val="0"/>
          <w:numId w:val="43"/>
        </w:numPr>
        <w:autoSpaceDN w:val="0"/>
        <w:spacing w:line="288" w:lineRule="auto"/>
        <w:ind w:left="284" w:firstLine="0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 xml:space="preserve">uzyskanie niezbędnych opinii i uzgodnień, w tym uzgodnienie od komendanta wojewódzkiego </w:t>
      </w:r>
      <w:proofErr w:type="spellStart"/>
      <w:r w:rsidRPr="005A7D77">
        <w:rPr>
          <w:rFonts w:cs="Times New Roman"/>
          <w:lang w:val="pl-PL"/>
        </w:rPr>
        <w:t>PSP</w:t>
      </w:r>
      <w:proofErr w:type="spellEnd"/>
      <w:r w:rsidRPr="005A7D77">
        <w:rPr>
          <w:rFonts w:cs="Times New Roman"/>
          <w:lang w:val="pl-PL"/>
        </w:rPr>
        <w:t>,</w:t>
      </w:r>
    </w:p>
    <w:p w:rsidR="0073390C" w:rsidRPr="005A7D77" w:rsidRDefault="0073390C" w:rsidP="005A7D77">
      <w:pPr>
        <w:pStyle w:val="Standard"/>
        <w:numPr>
          <w:ilvl w:val="0"/>
          <w:numId w:val="43"/>
        </w:numPr>
        <w:autoSpaceDN w:val="0"/>
        <w:spacing w:line="288" w:lineRule="auto"/>
        <w:ind w:left="284" w:firstLine="0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uzyskanie w imieniu inwestora pozwolenia na budowę,</w:t>
      </w:r>
    </w:p>
    <w:p w:rsidR="0073390C" w:rsidRDefault="0073390C" w:rsidP="005A7D77">
      <w:pPr>
        <w:pStyle w:val="Standard"/>
        <w:numPr>
          <w:ilvl w:val="0"/>
          <w:numId w:val="43"/>
        </w:numPr>
        <w:autoSpaceDN w:val="0"/>
        <w:spacing w:line="288" w:lineRule="auto"/>
        <w:ind w:left="284" w:firstLine="0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trzykrotną aktualizację kosztorysów na żądanie Zamawiającego w okresie ważności pozwolenia na budowę.</w:t>
      </w:r>
    </w:p>
    <w:p w:rsidR="00FC0BC2" w:rsidRPr="00FC0BC2" w:rsidRDefault="00FC0BC2" w:rsidP="00261DA4">
      <w:pPr>
        <w:pStyle w:val="Standard"/>
        <w:autoSpaceDN w:val="0"/>
        <w:spacing w:line="288" w:lineRule="auto"/>
        <w:ind w:left="284" w:hanging="284"/>
        <w:jc w:val="both"/>
        <w:rPr>
          <w:rFonts w:cs="Times New Roman"/>
          <w:color w:val="0000FF"/>
          <w:lang w:val="pl-PL"/>
        </w:rPr>
      </w:pPr>
      <w:r w:rsidRPr="00FC0BC2">
        <w:rPr>
          <w:rFonts w:cs="Times New Roman"/>
          <w:color w:val="0000FF"/>
          <w:lang w:val="pl-PL"/>
        </w:rPr>
        <w:t>4. Szczegółowy opis przedmiotu zamówienia zawiera</w:t>
      </w:r>
      <w:r w:rsidR="00450074">
        <w:rPr>
          <w:rFonts w:cs="Times New Roman"/>
          <w:color w:val="0000FF"/>
          <w:lang w:val="pl-PL"/>
        </w:rPr>
        <w:t xml:space="preserve"> załącznik nr 2 do zapytania ofertowego</w:t>
      </w:r>
      <w:r w:rsidR="00261DA4">
        <w:rPr>
          <w:rFonts w:cs="Times New Roman"/>
          <w:color w:val="0000FF"/>
          <w:lang w:val="pl-PL"/>
        </w:rPr>
        <w:t>, stanowiący integralną część umowy</w:t>
      </w:r>
      <w:r w:rsidR="00450074">
        <w:rPr>
          <w:rFonts w:cs="Times New Roman"/>
          <w:color w:val="0000FF"/>
          <w:lang w:val="pl-PL"/>
        </w:rPr>
        <w:t>.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lang w:val="pl-PL"/>
        </w:rPr>
      </w:pPr>
      <w:r w:rsidRPr="005A7D77">
        <w:rPr>
          <w:rFonts w:cs="Times New Roman"/>
          <w:b/>
          <w:bCs/>
          <w:lang w:val="pl-PL"/>
        </w:rPr>
        <w:t>§ 2</w:t>
      </w:r>
    </w:p>
    <w:p w:rsidR="00413BEB" w:rsidRPr="005A7D77" w:rsidRDefault="00413BEB" w:rsidP="005A7D77">
      <w:pPr>
        <w:pStyle w:val="Nagwek9"/>
        <w:spacing w:line="288" w:lineRule="auto"/>
        <w:ind w:left="0" w:right="-1" w:firstLine="0"/>
        <w:jc w:val="center"/>
        <w:rPr>
          <w:rFonts w:cs="Times New Roman"/>
          <w:b/>
          <w:sz w:val="24"/>
          <w:szCs w:val="24"/>
          <w:lang w:val="pl-PL"/>
        </w:rPr>
      </w:pPr>
      <w:r w:rsidRPr="005A7D77">
        <w:rPr>
          <w:rFonts w:cs="Times New Roman"/>
          <w:b/>
          <w:sz w:val="24"/>
          <w:szCs w:val="24"/>
          <w:lang w:val="pl-PL"/>
        </w:rPr>
        <w:t>Obowiązki  Zamawiającego i Wykonawcy</w:t>
      </w:r>
    </w:p>
    <w:p w:rsidR="001765C3" w:rsidRPr="005A7D77" w:rsidRDefault="00413BEB" w:rsidP="005A7D77">
      <w:pPr>
        <w:pStyle w:val="NormalnyWeb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/>
        <w:ind w:left="426"/>
        <w:jc w:val="both"/>
        <w:rPr>
          <w:color w:val="000000"/>
          <w:lang w:bidi="ne-IN"/>
        </w:rPr>
      </w:pPr>
      <w:r w:rsidRPr="005A7D77">
        <w:t>Do obowiązków Wykonawcy należy w szczególności:</w:t>
      </w:r>
      <w:r w:rsidR="00741566" w:rsidRPr="005A7D77">
        <w:t xml:space="preserve"> </w:t>
      </w:r>
    </w:p>
    <w:p w:rsidR="006B2910" w:rsidRPr="005A7D77" w:rsidRDefault="001765C3" w:rsidP="005A7D77">
      <w:pPr>
        <w:pStyle w:val="NormalnyWeb"/>
        <w:numPr>
          <w:ilvl w:val="1"/>
          <w:numId w:val="40"/>
        </w:numPr>
        <w:tabs>
          <w:tab w:val="clear" w:pos="1440"/>
          <w:tab w:val="num" w:pos="1276"/>
        </w:tabs>
        <w:spacing w:before="0" w:beforeAutospacing="0" w:after="0"/>
        <w:ind w:left="709"/>
        <w:jc w:val="both"/>
        <w:rPr>
          <w:color w:val="000000"/>
          <w:lang w:bidi="ne-IN"/>
        </w:rPr>
      </w:pPr>
      <w:r w:rsidRPr="005A7D77">
        <w:rPr>
          <w:lang w:bidi="ne-IN"/>
        </w:rPr>
        <w:t>opracowanie wymaganej dokumentacji zgodnie z zasadami współczesnej wiedzy technicznej, obowiązującymi przepisami oraz obowiązującymi normami i normatywami,</w:t>
      </w:r>
    </w:p>
    <w:p w:rsidR="006B2910" w:rsidRPr="005A7D77" w:rsidRDefault="001765C3" w:rsidP="005A7D77">
      <w:pPr>
        <w:pStyle w:val="NormalnyWeb"/>
        <w:numPr>
          <w:ilvl w:val="1"/>
          <w:numId w:val="40"/>
        </w:numPr>
        <w:tabs>
          <w:tab w:val="clear" w:pos="1440"/>
          <w:tab w:val="num" w:pos="1276"/>
        </w:tabs>
        <w:spacing w:before="0" w:beforeAutospacing="0" w:after="0"/>
        <w:ind w:left="709"/>
        <w:jc w:val="both"/>
        <w:rPr>
          <w:color w:val="000000"/>
          <w:lang w:bidi="ne-IN"/>
        </w:rPr>
      </w:pPr>
      <w:r w:rsidRPr="005A7D77">
        <w:rPr>
          <w:lang w:bidi="ne-IN"/>
        </w:rPr>
        <w:t>konsultowanie z Zamawiającym przyjętych rozwiązań budowlanych,</w:t>
      </w:r>
    </w:p>
    <w:p w:rsidR="006B2910" w:rsidRPr="005A7D77" w:rsidRDefault="001765C3" w:rsidP="005A7D77">
      <w:pPr>
        <w:pStyle w:val="NormalnyWeb"/>
        <w:numPr>
          <w:ilvl w:val="1"/>
          <w:numId w:val="40"/>
        </w:numPr>
        <w:tabs>
          <w:tab w:val="clear" w:pos="1440"/>
          <w:tab w:val="num" w:pos="1276"/>
        </w:tabs>
        <w:spacing w:before="0" w:beforeAutospacing="0" w:after="0"/>
        <w:ind w:left="709"/>
        <w:jc w:val="both"/>
        <w:rPr>
          <w:color w:val="000000"/>
          <w:lang w:bidi="ne-IN"/>
        </w:rPr>
      </w:pPr>
      <w:r w:rsidRPr="005A7D77">
        <w:rPr>
          <w:lang w:bidi="ne-IN"/>
        </w:rPr>
        <w:t>pisemne wyjaśnianie Zamawiającemu wątpliwości dotyczących</w:t>
      </w:r>
      <w:r w:rsidRPr="005A7D77">
        <w:rPr>
          <w:color w:val="000000"/>
          <w:lang w:bidi="ne-IN"/>
        </w:rPr>
        <w:t xml:space="preserve"> opracowanej dokumentacji i zawartych w nich rozwiązań,</w:t>
      </w:r>
    </w:p>
    <w:p w:rsidR="006B2910" w:rsidRPr="005A7D77" w:rsidRDefault="001765C3" w:rsidP="005A7D77">
      <w:pPr>
        <w:pStyle w:val="NormalnyWeb"/>
        <w:numPr>
          <w:ilvl w:val="1"/>
          <w:numId w:val="40"/>
        </w:numPr>
        <w:tabs>
          <w:tab w:val="clear" w:pos="1440"/>
          <w:tab w:val="num" w:pos="1276"/>
        </w:tabs>
        <w:spacing w:before="0" w:beforeAutospacing="0" w:after="0"/>
        <w:ind w:left="709"/>
        <w:jc w:val="both"/>
        <w:rPr>
          <w:color w:val="000000"/>
          <w:lang w:bidi="ne-IN"/>
        </w:rPr>
      </w:pPr>
      <w:r w:rsidRPr="005A7D77">
        <w:rPr>
          <w:color w:val="000000"/>
          <w:lang w:bidi="ne-IN"/>
        </w:rPr>
        <w:t>uzyskanie wymaganych opinii i uzgodnień,</w:t>
      </w:r>
    </w:p>
    <w:p w:rsidR="006B2910" w:rsidRPr="005A7D77" w:rsidRDefault="001765C3" w:rsidP="005A7D77">
      <w:pPr>
        <w:pStyle w:val="NormalnyWeb"/>
        <w:numPr>
          <w:ilvl w:val="1"/>
          <w:numId w:val="40"/>
        </w:numPr>
        <w:tabs>
          <w:tab w:val="clear" w:pos="1440"/>
          <w:tab w:val="num" w:pos="1276"/>
        </w:tabs>
        <w:spacing w:before="0" w:beforeAutospacing="0" w:after="0"/>
        <w:ind w:left="709"/>
        <w:jc w:val="both"/>
        <w:rPr>
          <w:color w:val="000000"/>
          <w:lang w:bidi="ne-IN"/>
        </w:rPr>
      </w:pPr>
      <w:r w:rsidRPr="005A7D77">
        <w:rPr>
          <w:color w:val="000000"/>
          <w:lang w:bidi="ne-IN"/>
        </w:rPr>
        <w:lastRenderedPageBreak/>
        <w:t>w przypadku niekompletności dokumentacji objętej niniejszą umową wykonanie dokumentacji uzupełniającej wykonania w terminie wyznaczonym przez Zamawiającego,</w:t>
      </w:r>
    </w:p>
    <w:p w:rsidR="001765C3" w:rsidRPr="005A7D77" w:rsidRDefault="001765C3" w:rsidP="005A7D77">
      <w:pPr>
        <w:pStyle w:val="NormalnyWeb"/>
        <w:numPr>
          <w:ilvl w:val="1"/>
          <w:numId w:val="40"/>
        </w:numPr>
        <w:tabs>
          <w:tab w:val="clear" w:pos="1440"/>
          <w:tab w:val="num" w:pos="1276"/>
        </w:tabs>
        <w:spacing w:before="0" w:beforeAutospacing="0" w:after="0"/>
        <w:ind w:left="709"/>
        <w:jc w:val="both"/>
        <w:rPr>
          <w:color w:val="000000"/>
          <w:lang w:bidi="ne-IN"/>
        </w:rPr>
      </w:pPr>
      <w:r w:rsidRPr="005A7D77">
        <w:rPr>
          <w:color w:val="000000"/>
          <w:lang w:bidi="ne-IN"/>
        </w:rPr>
        <w:t>wykonanie opracowań w ilości 5 egzemplarzy wraz z kompletną wersją elektroniczną w formacie .pdf oraz opisy w wersji edytowalnej .</w:t>
      </w:r>
      <w:proofErr w:type="spellStart"/>
      <w:r w:rsidRPr="005A7D77">
        <w:rPr>
          <w:color w:val="000000"/>
          <w:lang w:bidi="ne-IN"/>
        </w:rPr>
        <w:t>doc</w:t>
      </w:r>
      <w:proofErr w:type="spellEnd"/>
      <w:r w:rsidRPr="005A7D77">
        <w:rPr>
          <w:color w:val="000000"/>
          <w:lang w:bidi="ne-IN"/>
        </w:rPr>
        <w:t xml:space="preserve"> i rysunki w wersji .</w:t>
      </w:r>
      <w:proofErr w:type="spellStart"/>
      <w:r w:rsidRPr="005A7D77">
        <w:rPr>
          <w:color w:val="000000"/>
          <w:lang w:bidi="ne-IN"/>
        </w:rPr>
        <w:t>dwg</w:t>
      </w:r>
      <w:proofErr w:type="spellEnd"/>
      <w:r w:rsidRPr="005A7D77">
        <w:rPr>
          <w:color w:val="000000"/>
          <w:lang w:bidi="ne-IN"/>
        </w:rPr>
        <w:t xml:space="preserve">. </w:t>
      </w:r>
    </w:p>
    <w:p w:rsidR="00413BEB" w:rsidRPr="005A7D77" w:rsidRDefault="00413BEB" w:rsidP="005A7D77">
      <w:pPr>
        <w:pStyle w:val="Standard"/>
        <w:numPr>
          <w:ilvl w:val="0"/>
          <w:numId w:val="7"/>
        </w:numPr>
        <w:spacing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Do obowiązków Zamawiającego należy:</w:t>
      </w:r>
    </w:p>
    <w:p w:rsidR="00413BEB" w:rsidRPr="005A7D77" w:rsidRDefault="00413BEB" w:rsidP="005A7D77">
      <w:pPr>
        <w:pStyle w:val="Standard"/>
        <w:numPr>
          <w:ilvl w:val="0"/>
          <w:numId w:val="16"/>
        </w:numPr>
        <w:spacing w:line="288" w:lineRule="auto"/>
        <w:ind w:right="-1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zapłata wynagrodzenia;</w:t>
      </w:r>
    </w:p>
    <w:p w:rsidR="00413BEB" w:rsidRPr="005A7D77" w:rsidRDefault="00413BEB" w:rsidP="005A7D77">
      <w:pPr>
        <w:pStyle w:val="Standard"/>
        <w:numPr>
          <w:ilvl w:val="0"/>
          <w:numId w:val="16"/>
        </w:numPr>
        <w:spacing w:line="288" w:lineRule="auto"/>
        <w:ind w:right="-1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odebranie prawidłowo zrealizowanego przedmiotu umowy protokołem zdawczo-odbiorczym.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lang w:val="pl-PL"/>
        </w:rPr>
      </w:pPr>
      <w:r w:rsidRPr="005A7D77">
        <w:rPr>
          <w:rFonts w:cs="Times New Roman"/>
          <w:b/>
          <w:bCs/>
          <w:lang w:val="pl-PL"/>
        </w:rPr>
        <w:t>§ 3</w:t>
      </w:r>
    </w:p>
    <w:p w:rsidR="00413BEB" w:rsidRPr="005A7D77" w:rsidRDefault="00413BEB" w:rsidP="005A7D77">
      <w:pPr>
        <w:pStyle w:val="Nagwek9"/>
        <w:spacing w:line="288" w:lineRule="auto"/>
        <w:ind w:left="0" w:right="-1" w:firstLine="0"/>
        <w:jc w:val="center"/>
        <w:rPr>
          <w:rFonts w:cs="Times New Roman"/>
          <w:b/>
          <w:sz w:val="24"/>
          <w:szCs w:val="24"/>
          <w:lang w:val="pl-PL"/>
        </w:rPr>
      </w:pPr>
      <w:r w:rsidRPr="005A7D77">
        <w:rPr>
          <w:rFonts w:cs="Times New Roman"/>
          <w:b/>
          <w:sz w:val="24"/>
          <w:szCs w:val="24"/>
          <w:lang w:val="pl-PL"/>
        </w:rPr>
        <w:t>Termin wykonania zamówienia</w:t>
      </w:r>
    </w:p>
    <w:p w:rsidR="008D4AD8" w:rsidRPr="005A7D77" w:rsidRDefault="008D4AD8" w:rsidP="005A7D77">
      <w:pPr>
        <w:pStyle w:val="Standard"/>
        <w:spacing w:line="288" w:lineRule="auto"/>
        <w:rPr>
          <w:rFonts w:cs="Times New Roman"/>
          <w:lang w:val="pl-PL"/>
        </w:rPr>
      </w:pPr>
    </w:p>
    <w:p w:rsidR="008D4AD8" w:rsidRPr="005A7D77" w:rsidRDefault="008D4AD8" w:rsidP="005A7D77">
      <w:pPr>
        <w:pStyle w:val="Standard"/>
        <w:spacing w:line="288" w:lineRule="auto"/>
        <w:ind w:left="284" w:hanging="284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 xml:space="preserve">1. Wykonanie i przekazanie wszystkich opracowań (bez pozwolenia na budowę) oraz złożenie kompletnego wniosku o pozwolenie na budowę </w:t>
      </w:r>
      <w:r w:rsidR="00B60CFF" w:rsidRPr="005A7D77">
        <w:rPr>
          <w:rFonts w:cs="Times New Roman"/>
          <w:lang w:val="pl-PL"/>
        </w:rPr>
        <w:t>–</w:t>
      </w:r>
      <w:r w:rsidRPr="005A7D77">
        <w:rPr>
          <w:rFonts w:cs="Times New Roman"/>
          <w:lang w:val="pl-PL"/>
        </w:rPr>
        <w:t xml:space="preserve"> </w:t>
      </w:r>
      <w:r w:rsidRPr="005A7D77">
        <w:rPr>
          <w:rFonts w:cs="Times New Roman"/>
          <w:b/>
          <w:lang w:val="pl-PL"/>
        </w:rPr>
        <w:t>do</w:t>
      </w:r>
      <w:r w:rsidR="00B60CFF" w:rsidRPr="005A7D77">
        <w:rPr>
          <w:rFonts w:cs="Times New Roman"/>
          <w:lang w:val="pl-PL"/>
        </w:rPr>
        <w:t xml:space="preserve"> </w:t>
      </w:r>
      <w:r w:rsidR="00B60CFF" w:rsidRPr="005A7D77">
        <w:rPr>
          <w:rFonts w:cs="Times New Roman"/>
          <w:b/>
          <w:lang w:val="pl-PL"/>
        </w:rPr>
        <w:t>dnia</w:t>
      </w:r>
      <w:r w:rsidRPr="005A7D77">
        <w:rPr>
          <w:rFonts w:cs="Times New Roman"/>
          <w:lang w:val="pl-PL"/>
        </w:rPr>
        <w:t xml:space="preserve"> </w:t>
      </w:r>
      <w:r w:rsidRPr="005A7D77">
        <w:rPr>
          <w:rFonts w:cs="Times New Roman"/>
          <w:b/>
          <w:bCs/>
          <w:lang w:val="pl-PL"/>
        </w:rPr>
        <w:t>20 grudnia 2021</w:t>
      </w:r>
      <w:r w:rsidR="00B60CFF" w:rsidRPr="005A7D77">
        <w:rPr>
          <w:rFonts w:cs="Times New Roman"/>
          <w:b/>
          <w:bCs/>
          <w:lang w:val="pl-PL"/>
        </w:rPr>
        <w:t xml:space="preserve"> </w:t>
      </w:r>
      <w:r w:rsidRPr="005A7D77">
        <w:rPr>
          <w:rFonts w:cs="Times New Roman"/>
          <w:b/>
          <w:bCs/>
          <w:lang w:val="pl-PL"/>
        </w:rPr>
        <w:t>r</w:t>
      </w:r>
      <w:r w:rsidRPr="005A7D77">
        <w:rPr>
          <w:rFonts w:cs="Times New Roman"/>
          <w:lang w:val="pl-PL"/>
        </w:rPr>
        <w:t xml:space="preserve">. </w:t>
      </w:r>
    </w:p>
    <w:p w:rsidR="008D4AD8" w:rsidRPr="005A7D77" w:rsidRDefault="008D4AD8" w:rsidP="005A7D77">
      <w:pPr>
        <w:pStyle w:val="Standard"/>
        <w:spacing w:line="288" w:lineRule="auto"/>
        <w:ind w:left="284" w:hanging="284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2. Uzyskanie i przekazanie</w:t>
      </w:r>
      <w:r w:rsidR="004A1E80">
        <w:rPr>
          <w:rFonts w:cs="Times New Roman"/>
          <w:lang w:val="pl-PL"/>
        </w:rPr>
        <w:t xml:space="preserve"> ostatecznego</w:t>
      </w:r>
      <w:r w:rsidRPr="005A7D77">
        <w:rPr>
          <w:rFonts w:cs="Times New Roman"/>
          <w:lang w:val="pl-PL"/>
        </w:rPr>
        <w:t xml:space="preserve"> pozwolenia na budowę wraz z oświadczeniem, że wersja elektroniczna dokumentacji jest tożsama z projektem budowlanym zatwierdzonym decyzją o pozwoleniu na budowę - </w:t>
      </w:r>
      <w:r w:rsidRPr="005A7D77">
        <w:rPr>
          <w:rFonts w:cs="Times New Roman"/>
          <w:b/>
          <w:lang w:val="pl-PL"/>
        </w:rPr>
        <w:t xml:space="preserve">do </w:t>
      </w:r>
      <w:r w:rsidR="00B60CFF" w:rsidRPr="005A7D77">
        <w:rPr>
          <w:rFonts w:cs="Times New Roman"/>
          <w:b/>
          <w:lang w:val="pl-PL"/>
        </w:rPr>
        <w:t>dnia</w:t>
      </w:r>
      <w:r w:rsidR="00B60CFF" w:rsidRPr="005A7D77">
        <w:rPr>
          <w:rFonts w:cs="Times New Roman"/>
          <w:lang w:val="pl-PL"/>
        </w:rPr>
        <w:t xml:space="preserve"> </w:t>
      </w:r>
      <w:r w:rsidRPr="005A7D77">
        <w:rPr>
          <w:rFonts w:cs="Times New Roman"/>
          <w:b/>
          <w:bCs/>
          <w:lang w:val="pl-PL"/>
        </w:rPr>
        <w:t>30 marca 2022 r.</w:t>
      </w:r>
    </w:p>
    <w:p w:rsidR="008D4AD8" w:rsidRPr="00AB1664" w:rsidRDefault="008D4AD8" w:rsidP="005A7D77">
      <w:pPr>
        <w:pStyle w:val="Akapitzlist"/>
        <w:spacing w:after="0" w:line="288" w:lineRule="auto"/>
        <w:ind w:left="0"/>
        <w:rPr>
          <w:rFonts w:cs="Times New Roman"/>
          <w:lang w:val="pl-PL"/>
        </w:rPr>
      </w:pP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lang w:val="pl-PL"/>
        </w:rPr>
      </w:pPr>
      <w:r w:rsidRPr="005A7D77">
        <w:rPr>
          <w:rFonts w:cs="Times New Roman"/>
          <w:b/>
          <w:lang w:val="pl-PL"/>
        </w:rPr>
        <w:t>§ 4</w:t>
      </w:r>
    </w:p>
    <w:p w:rsidR="00413BEB" w:rsidRPr="005A7D77" w:rsidRDefault="00413BEB" w:rsidP="005A7D77">
      <w:pPr>
        <w:pStyle w:val="Nagwek9"/>
        <w:spacing w:line="288" w:lineRule="auto"/>
        <w:ind w:left="0" w:right="-1" w:firstLine="0"/>
        <w:jc w:val="center"/>
        <w:rPr>
          <w:rFonts w:cs="Times New Roman"/>
          <w:b/>
          <w:bCs w:val="0"/>
          <w:sz w:val="24"/>
          <w:szCs w:val="24"/>
          <w:lang w:val="pl-PL"/>
        </w:rPr>
      </w:pPr>
      <w:r w:rsidRPr="005A7D77">
        <w:rPr>
          <w:rFonts w:cs="Times New Roman"/>
          <w:b/>
          <w:bCs w:val="0"/>
          <w:sz w:val="24"/>
          <w:szCs w:val="24"/>
          <w:lang w:val="pl-PL"/>
        </w:rPr>
        <w:t>Wynagrodzenie i zapłata wynagrodzenia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Cs/>
          <w:lang w:val="pl-PL"/>
        </w:rPr>
      </w:pPr>
    </w:p>
    <w:p w:rsidR="00862514" w:rsidRPr="005A7D77" w:rsidRDefault="00413BEB" w:rsidP="005A7D77">
      <w:pPr>
        <w:widowControl/>
        <w:numPr>
          <w:ilvl w:val="0"/>
          <w:numId w:val="10"/>
        </w:numPr>
        <w:spacing w:line="288" w:lineRule="auto"/>
        <w:ind w:left="284" w:hanging="357"/>
        <w:jc w:val="both"/>
        <w:textAlignment w:val="auto"/>
        <w:rPr>
          <w:rFonts w:cs="Times New Roman"/>
        </w:rPr>
      </w:pPr>
      <w:r w:rsidRPr="005A7D77">
        <w:rPr>
          <w:rFonts w:cs="Times New Roman"/>
          <w:bCs/>
        </w:rPr>
        <w:t xml:space="preserve">Za wykonanie przedmiotu umowy strony ustalają dla Wykonawcy wynagrodzenie ryczałtowe w kwocie brutto </w:t>
      </w:r>
      <w:r w:rsidR="008E1B7A" w:rsidRPr="005A7D77">
        <w:rPr>
          <w:rFonts w:cs="Times New Roman"/>
          <w:b/>
        </w:rPr>
        <w:t>………………………</w:t>
      </w:r>
      <w:r w:rsidRPr="005A7D77">
        <w:rPr>
          <w:rFonts w:cs="Times New Roman"/>
          <w:bCs/>
        </w:rPr>
        <w:t xml:space="preserve"> </w:t>
      </w:r>
      <w:r w:rsidRPr="005A7D77">
        <w:rPr>
          <w:rFonts w:cs="Times New Roman"/>
          <w:bCs/>
          <w:i/>
        </w:rPr>
        <w:t xml:space="preserve">(słownie: </w:t>
      </w:r>
      <w:r w:rsidR="008E1B7A" w:rsidRPr="005A7D77">
        <w:rPr>
          <w:rFonts w:cs="Times New Roman"/>
          <w:bCs/>
          <w:i/>
        </w:rPr>
        <w:t>………………………………………………</w:t>
      </w:r>
      <w:r w:rsidR="009857D7" w:rsidRPr="005A7D77">
        <w:rPr>
          <w:rFonts w:cs="Times New Roman"/>
          <w:bCs/>
          <w:i/>
        </w:rPr>
        <w:t xml:space="preserve"> złotych</w:t>
      </w:r>
      <w:r w:rsidRPr="005A7D77">
        <w:rPr>
          <w:rFonts w:cs="Times New Roman"/>
          <w:bCs/>
          <w:i/>
        </w:rPr>
        <w:t>)</w:t>
      </w:r>
      <w:r w:rsidRPr="005A7D77">
        <w:rPr>
          <w:rFonts w:cs="Times New Roman"/>
          <w:bCs/>
        </w:rPr>
        <w:t>, obejmującej należny podatek VAT.</w:t>
      </w:r>
    </w:p>
    <w:p w:rsidR="005A0DA9" w:rsidRPr="005A7D77" w:rsidRDefault="00413BEB" w:rsidP="005A7D77">
      <w:pPr>
        <w:pStyle w:val="western"/>
        <w:numPr>
          <w:ilvl w:val="0"/>
          <w:numId w:val="10"/>
        </w:numPr>
        <w:spacing w:before="0" w:beforeAutospacing="0" w:after="0" w:line="288" w:lineRule="auto"/>
        <w:ind w:left="284" w:right="-1" w:hanging="284"/>
        <w:jc w:val="both"/>
        <w:rPr>
          <w:bCs/>
        </w:rPr>
      </w:pPr>
      <w:r w:rsidRPr="005A7D77">
        <w:rPr>
          <w:bCs/>
        </w:rPr>
        <w:t>Wynagrodzenie obejmuje prace związane z opracowaniem dokumentacji oraz wszelkie inne prace i czynności, do których realizacji zobowiązał się Wykonawca.</w:t>
      </w:r>
    </w:p>
    <w:p w:rsidR="005A0DA9" w:rsidRPr="005A7D77" w:rsidRDefault="00413BEB" w:rsidP="005A7D77">
      <w:pPr>
        <w:pStyle w:val="western"/>
        <w:numPr>
          <w:ilvl w:val="0"/>
          <w:numId w:val="10"/>
        </w:numPr>
        <w:spacing w:before="0" w:beforeAutospacing="0" w:after="0" w:line="288" w:lineRule="auto"/>
        <w:ind w:left="284" w:right="-1" w:hanging="284"/>
        <w:jc w:val="both"/>
        <w:rPr>
          <w:bCs/>
        </w:rPr>
      </w:pPr>
      <w:r w:rsidRPr="005A7D77">
        <w:rPr>
          <w:bCs/>
        </w:rPr>
        <w:t>Ustalone wynagrodzenie ryczałtowe jest niezmienne przez cały okres trwania umowy.</w:t>
      </w:r>
    </w:p>
    <w:p w:rsidR="00723DDE" w:rsidRPr="008F7F08" w:rsidRDefault="000636FB" w:rsidP="00723DDE">
      <w:pPr>
        <w:pStyle w:val="western"/>
        <w:numPr>
          <w:ilvl w:val="0"/>
          <w:numId w:val="10"/>
        </w:numPr>
        <w:spacing w:before="0" w:beforeAutospacing="0" w:after="0" w:line="288" w:lineRule="auto"/>
        <w:ind w:left="284" w:right="-1" w:hanging="284"/>
        <w:jc w:val="both"/>
        <w:rPr>
          <w:bCs/>
          <w:color w:val="0000FF"/>
        </w:rPr>
      </w:pPr>
      <w:r w:rsidRPr="005A7D77">
        <w:rPr>
          <w:bCs/>
        </w:rPr>
        <w:t>Wy</w:t>
      </w:r>
      <w:r w:rsidR="00632447" w:rsidRPr="005A7D77">
        <w:rPr>
          <w:bCs/>
        </w:rPr>
        <w:t xml:space="preserve">konawca </w:t>
      </w:r>
      <w:r w:rsidRPr="005A7D77">
        <w:rPr>
          <w:bCs/>
        </w:rPr>
        <w:t xml:space="preserve">wystawi Zamawiającemu </w:t>
      </w:r>
      <w:r w:rsidR="00413BEB" w:rsidRPr="005A7D77">
        <w:rPr>
          <w:bCs/>
        </w:rPr>
        <w:t>faktur</w:t>
      </w:r>
      <w:r w:rsidRPr="005A7D77">
        <w:rPr>
          <w:bCs/>
        </w:rPr>
        <w:t xml:space="preserve">ę VAT </w:t>
      </w:r>
      <w:r w:rsidR="00413BEB" w:rsidRPr="005A7D77">
        <w:rPr>
          <w:bCs/>
        </w:rPr>
        <w:t xml:space="preserve"> za opracowanie dokumentacji</w:t>
      </w:r>
      <w:r w:rsidR="006F7D77">
        <w:rPr>
          <w:bCs/>
        </w:rPr>
        <w:t>.</w:t>
      </w:r>
      <w:r w:rsidR="00723DDE" w:rsidRPr="00723DDE">
        <w:rPr>
          <w:color w:val="0000FF"/>
        </w:rPr>
        <w:t xml:space="preserve"> </w:t>
      </w:r>
      <w:r w:rsidR="00723DDE">
        <w:rPr>
          <w:color w:val="0000FF"/>
        </w:rPr>
        <w:t>Płatność wynagrodzenia nastąpi p</w:t>
      </w:r>
      <w:r w:rsidR="00723DDE" w:rsidRPr="008F7F08">
        <w:rPr>
          <w:color w:val="0000FF"/>
        </w:rPr>
        <w:t xml:space="preserve">o przekazaniu wszystkich opracowań </w:t>
      </w:r>
      <w:r w:rsidR="006F7D77">
        <w:rPr>
          <w:color w:val="0000FF"/>
        </w:rPr>
        <w:t>(</w:t>
      </w:r>
      <w:r w:rsidR="00723DDE" w:rsidRPr="008F7F08">
        <w:rPr>
          <w:color w:val="0000FF"/>
        </w:rPr>
        <w:t>bez</w:t>
      </w:r>
      <w:r w:rsidR="00723DDE">
        <w:rPr>
          <w:color w:val="0000FF"/>
        </w:rPr>
        <w:t xml:space="preserve"> pozwolenia na budowę</w:t>
      </w:r>
      <w:r w:rsidR="006F7D77">
        <w:rPr>
          <w:color w:val="0000FF"/>
        </w:rPr>
        <w:t>)</w:t>
      </w:r>
      <w:r w:rsidR="00723DDE">
        <w:rPr>
          <w:color w:val="0000FF"/>
        </w:rPr>
        <w:t xml:space="preserve"> </w:t>
      </w:r>
      <w:r w:rsidR="006F7D77">
        <w:rPr>
          <w:color w:val="0000FF"/>
        </w:rPr>
        <w:t xml:space="preserve">i </w:t>
      </w:r>
      <w:r w:rsidR="00723DDE">
        <w:rPr>
          <w:color w:val="0000FF"/>
        </w:rPr>
        <w:t>złożeniu</w:t>
      </w:r>
      <w:r w:rsidR="00723DDE" w:rsidRPr="008F7F08">
        <w:rPr>
          <w:color w:val="0000FF"/>
        </w:rPr>
        <w:t xml:space="preserve"> </w:t>
      </w:r>
      <w:r w:rsidR="00A30E94">
        <w:rPr>
          <w:color w:val="0000FF"/>
        </w:rPr>
        <w:t xml:space="preserve">kompletnego </w:t>
      </w:r>
      <w:bookmarkStart w:id="0" w:name="_GoBack"/>
      <w:bookmarkEnd w:id="0"/>
      <w:r w:rsidR="00723DDE" w:rsidRPr="008F7F08">
        <w:rPr>
          <w:color w:val="0000FF"/>
        </w:rPr>
        <w:t>wniosku o pozwolenie na budowę</w:t>
      </w:r>
      <w:r w:rsidR="00723DDE">
        <w:rPr>
          <w:color w:val="0000FF"/>
        </w:rPr>
        <w:t>.</w:t>
      </w:r>
    </w:p>
    <w:p w:rsidR="00271A81" w:rsidRPr="005A7D77" w:rsidRDefault="00BF7A95" w:rsidP="005A7D77">
      <w:pPr>
        <w:pStyle w:val="western"/>
        <w:numPr>
          <w:ilvl w:val="0"/>
          <w:numId w:val="10"/>
        </w:numPr>
        <w:spacing w:before="0" w:beforeAutospacing="0" w:after="0" w:line="288" w:lineRule="auto"/>
        <w:ind w:left="284" w:right="-1" w:hanging="284"/>
        <w:jc w:val="both"/>
        <w:rPr>
          <w:bCs/>
        </w:rPr>
      </w:pPr>
      <w:r w:rsidRPr="005A7D77">
        <w:rPr>
          <w:bCs/>
        </w:rPr>
        <w:t>Faktur</w:t>
      </w:r>
      <w:r w:rsidR="000636FB" w:rsidRPr="005A7D77">
        <w:rPr>
          <w:bCs/>
        </w:rPr>
        <w:t>a</w:t>
      </w:r>
      <w:r w:rsidR="00413BEB" w:rsidRPr="005A7D77">
        <w:rPr>
          <w:bCs/>
        </w:rPr>
        <w:t xml:space="preserve"> VAT za wykonanie prz</w:t>
      </w:r>
      <w:r w:rsidRPr="005A7D77">
        <w:rPr>
          <w:bCs/>
        </w:rPr>
        <w:t>edmiotu umowy będ</w:t>
      </w:r>
      <w:r w:rsidR="000636FB" w:rsidRPr="005A7D77">
        <w:rPr>
          <w:bCs/>
        </w:rPr>
        <w:t>zie</w:t>
      </w:r>
      <w:r w:rsidRPr="005A7D77">
        <w:rPr>
          <w:bCs/>
        </w:rPr>
        <w:t xml:space="preserve"> płatn</w:t>
      </w:r>
      <w:r w:rsidR="005A0DA9" w:rsidRPr="005A7D77">
        <w:rPr>
          <w:bCs/>
        </w:rPr>
        <w:t>e</w:t>
      </w:r>
      <w:r w:rsidR="00413BEB" w:rsidRPr="005A7D77">
        <w:rPr>
          <w:bCs/>
        </w:rPr>
        <w:t xml:space="preserve"> przelewem na konto Wykonawcy wskazane na fakturze w terminie </w:t>
      </w:r>
      <w:r w:rsidR="005A07F5" w:rsidRPr="005A7D77">
        <w:rPr>
          <w:bCs/>
        </w:rPr>
        <w:t>do 14</w:t>
      </w:r>
      <w:r w:rsidR="00413BEB" w:rsidRPr="005A7D77">
        <w:rPr>
          <w:bCs/>
        </w:rPr>
        <w:t xml:space="preserve"> dni od daty ich otrzymania przez Zamawiającego.</w:t>
      </w:r>
    </w:p>
    <w:p w:rsidR="00271A81" w:rsidRPr="005A7D77" w:rsidRDefault="00B83B0F" w:rsidP="005A7D77">
      <w:pPr>
        <w:pStyle w:val="western"/>
        <w:numPr>
          <w:ilvl w:val="0"/>
          <w:numId w:val="10"/>
        </w:numPr>
        <w:spacing w:before="0" w:beforeAutospacing="0" w:after="0" w:line="288" w:lineRule="auto"/>
        <w:ind w:left="284" w:right="-1" w:hanging="284"/>
        <w:jc w:val="both"/>
        <w:rPr>
          <w:bCs/>
        </w:rPr>
      </w:pPr>
      <w:r w:rsidRPr="005A7D77">
        <w:rPr>
          <w:bCs/>
        </w:rPr>
        <w:t xml:space="preserve">Za dzień zapłaty uważa się dzień w którym Zamawiający polecił swojemu bankowi dokonanie zapłaty. </w:t>
      </w:r>
    </w:p>
    <w:p w:rsidR="00271A81" w:rsidRPr="005A7D77" w:rsidRDefault="00271A81" w:rsidP="005A7D77">
      <w:pPr>
        <w:pStyle w:val="western"/>
        <w:numPr>
          <w:ilvl w:val="0"/>
          <w:numId w:val="10"/>
        </w:numPr>
        <w:spacing w:before="0" w:beforeAutospacing="0" w:after="0" w:line="288" w:lineRule="auto"/>
        <w:ind w:left="284" w:right="-1" w:hanging="284"/>
        <w:jc w:val="both"/>
        <w:rPr>
          <w:bCs/>
        </w:rPr>
      </w:pPr>
      <w:r w:rsidRPr="005A7D77">
        <w:t>Strony ustalają, że wynagrodzenie Wykonawcy będzie płatne z zastosowaniem mechanizmu podzielonej płatności, o którym mowa w art. 108a Ustawy z dn. 11.03.2004 r. o podatku od towarów i usług – na rachunek Wykonawcy …………………………………</w:t>
      </w:r>
      <w:r w:rsidRPr="005A7D77">
        <w:rPr>
          <w:color w:val="009900"/>
        </w:rPr>
        <w:t xml:space="preserve"> </w:t>
      </w:r>
      <w:r w:rsidRPr="005A7D77">
        <w:t xml:space="preserve">wskazany w prowadzonym przez Szefa Krajowej Administracji Skarbowej wykazie podmiotów zarejestrowanych jako podatnicy VAT, o którym mowa w art. 96b ust. 1 pkt 2 Ustawy z dn. 11.03.2004 r. o podatku od towarów i usług - i tylko taki rachunek do płatności może zostać wskazany w wystawionej Zamawiającemu fakturze. Faktura wskazująca innych numer rachunku bankowego do płatności, uznana będzie jako wystawiona niezgodnie z Umową. W takiej sytuacji faktura będzie podlegała korekcie, a Zamawiający uprawniony będzie do wstrzymania płatności do czasu otrzymania prawidłowej korekty. </w:t>
      </w:r>
    </w:p>
    <w:p w:rsidR="00271A81" w:rsidRPr="008F7F08" w:rsidRDefault="00271A81" w:rsidP="005A7D77">
      <w:pPr>
        <w:pStyle w:val="western"/>
        <w:numPr>
          <w:ilvl w:val="0"/>
          <w:numId w:val="10"/>
        </w:numPr>
        <w:spacing w:before="0" w:beforeAutospacing="0" w:after="0" w:line="288" w:lineRule="auto"/>
        <w:ind w:left="284" w:right="-1" w:hanging="284"/>
        <w:jc w:val="both"/>
        <w:rPr>
          <w:bCs/>
        </w:rPr>
      </w:pPr>
      <w:r w:rsidRPr="005A7D77">
        <w:lastRenderedPageBreak/>
        <w:t>W przypadku gdy rachunek bankowy Wykonawcy nie spełnia warunków określonych w pkt. 7,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5A0DA9" w:rsidRPr="005A7D77" w:rsidRDefault="00413BEB" w:rsidP="005A7D77">
      <w:pPr>
        <w:pStyle w:val="western"/>
        <w:numPr>
          <w:ilvl w:val="0"/>
          <w:numId w:val="10"/>
        </w:numPr>
        <w:spacing w:before="0" w:beforeAutospacing="0" w:after="0" w:line="288" w:lineRule="auto"/>
        <w:ind w:left="284" w:right="-1" w:hanging="284"/>
        <w:jc w:val="both"/>
        <w:rPr>
          <w:bCs/>
        </w:rPr>
      </w:pPr>
      <w:r w:rsidRPr="005A7D77">
        <w:rPr>
          <w:bCs/>
        </w:rPr>
        <w:t xml:space="preserve">Wykonawca oświadcza, że jest podatnikiem podatku </w:t>
      </w:r>
      <w:r w:rsidRPr="005A7D77">
        <w:rPr>
          <w:b/>
        </w:rPr>
        <w:t xml:space="preserve">VAT </w:t>
      </w:r>
      <w:r w:rsidR="008E1B7A" w:rsidRPr="005A7D77">
        <w:rPr>
          <w:b/>
        </w:rPr>
        <w:t>………………..</w:t>
      </w:r>
    </w:p>
    <w:p w:rsidR="00413BEB" w:rsidRPr="005A7D77" w:rsidRDefault="00413BEB" w:rsidP="005A7D77">
      <w:pPr>
        <w:pStyle w:val="western"/>
        <w:numPr>
          <w:ilvl w:val="0"/>
          <w:numId w:val="10"/>
        </w:numPr>
        <w:tabs>
          <w:tab w:val="left" w:pos="426"/>
        </w:tabs>
        <w:spacing w:before="0" w:beforeAutospacing="0" w:after="0" w:line="288" w:lineRule="auto"/>
        <w:ind w:left="284" w:right="-1" w:hanging="284"/>
        <w:jc w:val="both"/>
        <w:rPr>
          <w:bCs/>
        </w:rPr>
      </w:pPr>
      <w:r w:rsidRPr="005A7D77">
        <w:rPr>
          <w:bCs/>
        </w:rPr>
        <w:t xml:space="preserve">Zamawiający oświadcza, że jest podatnikiem podatku </w:t>
      </w:r>
      <w:r w:rsidRPr="005A7D77">
        <w:rPr>
          <w:b/>
        </w:rPr>
        <w:t>VAT</w:t>
      </w:r>
      <w:r w:rsidRPr="005A7D77">
        <w:rPr>
          <w:bCs/>
        </w:rPr>
        <w:t xml:space="preserve"> - </w:t>
      </w:r>
      <w:r w:rsidRPr="005A7D77">
        <w:rPr>
          <w:b/>
        </w:rPr>
        <w:t>NIP 971-06-64-961.</w:t>
      </w:r>
    </w:p>
    <w:p w:rsidR="008C78D5" w:rsidRPr="005A7D77" w:rsidRDefault="008C78D5" w:rsidP="005A7D77">
      <w:pPr>
        <w:pStyle w:val="Standard"/>
        <w:spacing w:line="288" w:lineRule="auto"/>
        <w:ind w:right="-1"/>
        <w:jc w:val="center"/>
        <w:rPr>
          <w:rFonts w:cs="Times New Roman"/>
          <w:b/>
          <w:bCs/>
          <w:lang w:val="pl-PL"/>
        </w:rPr>
      </w:pP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bCs/>
          <w:i/>
          <w:iCs/>
          <w:lang w:val="pl-PL"/>
        </w:rPr>
      </w:pPr>
      <w:r w:rsidRPr="005A7D77">
        <w:rPr>
          <w:rFonts w:cs="Times New Roman"/>
          <w:b/>
          <w:bCs/>
          <w:lang w:val="pl-PL"/>
        </w:rPr>
        <w:t>§ 5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lang w:val="pl-PL"/>
        </w:rPr>
      </w:pPr>
      <w:r w:rsidRPr="005A7D77">
        <w:rPr>
          <w:rFonts w:cs="Times New Roman"/>
          <w:b/>
          <w:bCs/>
          <w:i/>
          <w:iCs/>
          <w:lang w:val="pl-PL"/>
        </w:rPr>
        <w:t>Gwarancja i rękojmia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lang w:val="pl-PL"/>
        </w:rPr>
      </w:pPr>
    </w:p>
    <w:p w:rsidR="008A337B" w:rsidRPr="005A7D77" w:rsidRDefault="00413BEB" w:rsidP="005A7D77">
      <w:pPr>
        <w:pStyle w:val="Akapitzlist"/>
        <w:widowControl/>
        <w:numPr>
          <w:ilvl w:val="0"/>
          <w:numId w:val="2"/>
        </w:numPr>
        <w:spacing w:after="0"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 xml:space="preserve">Wykonawca udziela Zamawiającemu pisemnej gwarancji na wykonane opracowanie. </w:t>
      </w:r>
    </w:p>
    <w:p w:rsidR="00413BEB" w:rsidRPr="005A7D77" w:rsidRDefault="00413BEB" w:rsidP="005A7D77">
      <w:pPr>
        <w:pStyle w:val="Akapitzlist"/>
        <w:widowControl/>
        <w:numPr>
          <w:ilvl w:val="0"/>
          <w:numId w:val="2"/>
        </w:numPr>
        <w:spacing w:after="0"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Okres udzielonej gwarancji wynosi 36 miesięcy i liczy się od dnia dokonania płatności przez Zamawiającego wynagrodzenia Wykonawcy.</w:t>
      </w:r>
    </w:p>
    <w:p w:rsidR="00413BEB" w:rsidRPr="005A7D77" w:rsidRDefault="00413BEB" w:rsidP="005A7D77">
      <w:pPr>
        <w:pStyle w:val="Akapitzlist"/>
        <w:widowControl/>
        <w:numPr>
          <w:ilvl w:val="0"/>
          <w:numId w:val="2"/>
        </w:numPr>
        <w:spacing w:after="0"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W ramach gwarancji Wykonawca zobowiązuje się do usunięcia na własny koszt i własnym staraniem wszelkich wad</w:t>
      </w:r>
      <w:r w:rsidR="00BA3A29" w:rsidRPr="005A7D77">
        <w:rPr>
          <w:rFonts w:cs="Times New Roman"/>
          <w:lang w:val="pl-PL"/>
        </w:rPr>
        <w:t xml:space="preserve"> i usterek</w:t>
      </w:r>
      <w:r w:rsidRPr="005A7D77">
        <w:rPr>
          <w:rFonts w:cs="Times New Roman"/>
          <w:lang w:val="pl-PL"/>
        </w:rPr>
        <w:t xml:space="preserve"> ujawnionych w wykonanym przedmiocie umowy. Istnienie wady powinno być stwierdzone protokolarnie z wyznaczeniem przez Zamawiającego terminu na usunięcie wad, przy czym termin ten nie może być dłuższy niż 7 dni.</w:t>
      </w:r>
    </w:p>
    <w:p w:rsidR="00413BEB" w:rsidRPr="005A7D77" w:rsidRDefault="00413BEB" w:rsidP="005A7D77">
      <w:pPr>
        <w:pStyle w:val="Akapitzlist"/>
        <w:widowControl/>
        <w:numPr>
          <w:ilvl w:val="0"/>
          <w:numId w:val="2"/>
        </w:numPr>
        <w:spacing w:after="0"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Okres gwarancji ulega odpowiedniemu przedłużeniu o czas trwania napraw wad i usterek</w:t>
      </w:r>
      <w:r w:rsidR="00BA3A29" w:rsidRPr="005A7D77">
        <w:rPr>
          <w:rFonts w:cs="Times New Roman"/>
          <w:lang w:val="pl-PL"/>
        </w:rPr>
        <w:t>,</w:t>
      </w:r>
      <w:r w:rsidRPr="005A7D77">
        <w:rPr>
          <w:rFonts w:cs="Times New Roman"/>
          <w:lang w:val="pl-PL"/>
        </w:rPr>
        <w:t xml:space="preserve"> o których mowa w ust. 3 powyżej.</w:t>
      </w:r>
    </w:p>
    <w:p w:rsidR="00413BEB" w:rsidRPr="005A7D77" w:rsidRDefault="00413BEB" w:rsidP="005A7D77">
      <w:pPr>
        <w:pStyle w:val="Akapitzlist"/>
        <w:widowControl/>
        <w:numPr>
          <w:ilvl w:val="0"/>
          <w:numId w:val="2"/>
        </w:numPr>
        <w:spacing w:after="0"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Strony niniejszym postanawiają, że Zamawiający może dochodzić roszczeń z tytułu gwarancji za wady także po upływie terminów, o których mowa powyżej jeżeli zgłosi Wykonawcy wadę przed jego upływem.</w:t>
      </w:r>
    </w:p>
    <w:p w:rsidR="00413BEB" w:rsidRPr="005A7D77" w:rsidRDefault="00413BEB" w:rsidP="005A7D77">
      <w:pPr>
        <w:pStyle w:val="Akapitzlist"/>
        <w:widowControl/>
        <w:numPr>
          <w:ilvl w:val="0"/>
          <w:numId w:val="2"/>
        </w:numPr>
        <w:spacing w:after="0"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Gdy Wykonawca pozostaje w opóźnieniu z usunięciem wady</w:t>
      </w:r>
      <w:r w:rsidR="005A7D77" w:rsidRPr="005A7D77">
        <w:rPr>
          <w:rFonts w:cs="Times New Roman"/>
          <w:lang w:val="pl-PL"/>
        </w:rPr>
        <w:t>,</w:t>
      </w:r>
      <w:r w:rsidRPr="005A7D77">
        <w:rPr>
          <w:rFonts w:cs="Times New Roman"/>
          <w:lang w:val="pl-PL"/>
        </w:rPr>
        <w:t xml:space="preserve"> Zamawiający upoważniony będzie do zlecenia usunięcia zgłoszonych wad innemu, wybranemu przez siebie podmiotowi na koszt i ryzyko Wykonawcy.</w:t>
      </w:r>
    </w:p>
    <w:p w:rsidR="00413BEB" w:rsidRPr="005A7D77" w:rsidRDefault="00413BEB" w:rsidP="005A7D77">
      <w:pPr>
        <w:pStyle w:val="Akapitzlist"/>
        <w:widowControl/>
        <w:numPr>
          <w:ilvl w:val="0"/>
          <w:numId w:val="2"/>
        </w:numPr>
        <w:spacing w:after="0"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Uprawnienia Zamawiającego z tytułu rękojmi za wady opracowania wygasają w stosunku do Wykonawcy wraz z wygaśnięciem odpowiedzialności wykonawcy robot budowlanych z tytułu rękojmi za wady obiektu lub robót wykonywanych na podstawie tej dokumentacji.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both"/>
        <w:rPr>
          <w:rFonts w:cs="Times New Roman"/>
          <w:lang w:val="pl-PL"/>
        </w:rPr>
      </w:pP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iCs/>
          <w:lang w:val="pl-PL"/>
        </w:rPr>
      </w:pPr>
      <w:r w:rsidRPr="005A7D77">
        <w:rPr>
          <w:rFonts w:cs="Times New Roman"/>
          <w:b/>
          <w:lang w:val="pl-PL"/>
        </w:rPr>
        <w:t>§ 6</w:t>
      </w:r>
    </w:p>
    <w:p w:rsidR="00413BEB" w:rsidRPr="005A7D77" w:rsidRDefault="00413BEB" w:rsidP="005A7D77">
      <w:pPr>
        <w:pStyle w:val="Nagwek9"/>
        <w:spacing w:line="288" w:lineRule="auto"/>
        <w:ind w:left="0" w:right="-1" w:firstLine="0"/>
        <w:jc w:val="center"/>
        <w:rPr>
          <w:rFonts w:cs="Times New Roman"/>
          <w:b/>
          <w:iCs/>
          <w:sz w:val="24"/>
          <w:szCs w:val="24"/>
          <w:lang w:val="pl-PL"/>
        </w:rPr>
      </w:pPr>
      <w:r w:rsidRPr="005A7D77">
        <w:rPr>
          <w:rFonts w:cs="Times New Roman"/>
          <w:b/>
          <w:iCs/>
          <w:sz w:val="24"/>
          <w:szCs w:val="24"/>
          <w:lang w:val="pl-PL"/>
        </w:rPr>
        <w:t>Kary umowne</w:t>
      </w:r>
    </w:p>
    <w:p w:rsidR="00413BEB" w:rsidRPr="005A7D77" w:rsidRDefault="00413BEB" w:rsidP="005A7D77">
      <w:pPr>
        <w:pStyle w:val="Standard"/>
        <w:spacing w:line="288" w:lineRule="auto"/>
        <w:ind w:right="-1"/>
        <w:rPr>
          <w:rFonts w:cs="Times New Roman"/>
          <w:b/>
          <w:iCs/>
          <w:lang w:val="pl-PL"/>
        </w:rPr>
      </w:pPr>
    </w:p>
    <w:p w:rsidR="00413BEB" w:rsidRPr="005A7D77" w:rsidRDefault="00413BEB" w:rsidP="005A7D77">
      <w:pPr>
        <w:pStyle w:val="Standard"/>
        <w:numPr>
          <w:ilvl w:val="0"/>
          <w:numId w:val="12"/>
        </w:numPr>
        <w:spacing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Zamawiający zastrzega sobie prawo nałożenia na Wykonawcę kar umownych:</w:t>
      </w:r>
    </w:p>
    <w:p w:rsidR="00413BEB" w:rsidRPr="005A7D77" w:rsidRDefault="00413BEB" w:rsidP="005A7D77">
      <w:pPr>
        <w:pStyle w:val="Standard"/>
        <w:numPr>
          <w:ilvl w:val="0"/>
          <w:numId w:val="4"/>
        </w:numPr>
        <w:tabs>
          <w:tab w:val="left" w:pos="-13231"/>
        </w:tabs>
        <w:spacing w:line="288" w:lineRule="auto"/>
        <w:ind w:right="-1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za odstąpienie od umowy wskutek okoliczności leżących po stronie Wykonawcy – w wysokości 20%  wynagrodzenia ryczałtowego brutto;</w:t>
      </w:r>
    </w:p>
    <w:p w:rsidR="00413BEB" w:rsidRPr="005A7D77" w:rsidRDefault="00413BEB" w:rsidP="005A7D77">
      <w:pPr>
        <w:pStyle w:val="Standard"/>
        <w:numPr>
          <w:ilvl w:val="0"/>
          <w:numId w:val="4"/>
        </w:numPr>
        <w:tabs>
          <w:tab w:val="left" w:pos="-13231"/>
        </w:tabs>
        <w:spacing w:line="288" w:lineRule="auto"/>
        <w:ind w:right="-1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za opóźnienie w wykonaniu przedmiotu umowy zgodnie z terminem wskazanym w § 3 ust. 1</w:t>
      </w:r>
      <w:r w:rsidR="0092508B" w:rsidRPr="005A7D77">
        <w:rPr>
          <w:rFonts w:cs="Times New Roman"/>
          <w:lang w:val="pl-PL"/>
        </w:rPr>
        <w:t xml:space="preserve"> lub ust. 2</w:t>
      </w:r>
      <w:r w:rsidRPr="005A7D77">
        <w:rPr>
          <w:rFonts w:cs="Times New Roman"/>
          <w:lang w:val="pl-PL"/>
        </w:rPr>
        <w:t xml:space="preserve"> w wysokości </w:t>
      </w:r>
      <w:r w:rsidR="008F3EA6" w:rsidRPr="005A7D77">
        <w:rPr>
          <w:rFonts w:cs="Times New Roman"/>
          <w:lang w:val="pl-PL"/>
        </w:rPr>
        <w:t>0,5</w:t>
      </w:r>
      <w:r w:rsidRPr="005A7D77">
        <w:rPr>
          <w:rFonts w:cs="Times New Roman"/>
          <w:lang w:val="pl-PL"/>
        </w:rPr>
        <w:t>%  wynagrodzenia ryczałtowego brutto za każdy dzień opóźnienia, licząc od umownego ter</w:t>
      </w:r>
      <w:r w:rsidR="0010762B" w:rsidRPr="005A7D77">
        <w:rPr>
          <w:rFonts w:cs="Times New Roman"/>
          <w:lang w:val="pl-PL"/>
        </w:rPr>
        <w:t xml:space="preserve">minu wykonania przedmiotu umowy, nie więcej niż </w:t>
      </w:r>
      <w:r w:rsidR="00CC0A8A">
        <w:rPr>
          <w:rFonts w:cs="Times New Roman"/>
          <w:lang w:val="pl-PL"/>
        </w:rPr>
        <w:t>150.0</w:t>
      </w:r>
      <w:r w:rsidR="0010762B" w:rsidRPr="005A7D77">
        <w:rPr>
          <w:rFonts w:cs="Times New Roman"/>
          <w:lang w:val="pl-PL"/>
        </w:rPr>
        <w:t>00,00 zł;</w:t>
      </w:r>
    </w:p>
    <w:p w:rsidR="00413BEB" w:rsidRPr="005A7D77" w:rsidRDefault="00413BEB" w:rsidP="005A7D77">
      <w:pPr>
        <w:pStyle w:val="Standard"/>
        <w:numPr>
          <w:ilvl w:val="0"/>
          <w:numId w:val="4"/>
        </w:numPr>
        <w:tabs>
          <w:tab w:val="left" w:pos="-13231"/>
        </w:tabs>
        <w:spacing w:line="288" w:lineRule="auto"/>
        <w:ind w:right="-1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 xml:space="preserve">za opóźnienie w usunięciu wady przedmiotu umowy zgodnie z terminem wskazanym w § 5 ust. 3 w wysokości </w:t>
      </w:r>
      <w:r w:rsidR="008F3EA6" w:rsidRPr="005A7D77">
        <w:rPr>
          <w:rFonts w:cs="Times New Roman"/>
          <w:lang w:val="pl-PL"/>
        </w:rPr>
        <w:t>0,5</w:t>
      </w:r>
      <w:r w:rsidRPr="005A7D77">
        <w:rPr>
          <w:rFonts w:cs="Times New Roman"/>
          <w:lang w:val="pl-PL"/>
        </w:rPr>
        <w:t>%  wynagrodzenia ryczałtowego brutto za każdy dzień  opóźnienia</w:t>
      </w:r>
      <w:r w:rsidR="0010762B" w:rsidRPr="005A7D77">
        <w:rPr>
          <w:rFonts w:cs="Times New Roman"/>
          <w:lang w:val="pl-PL"/>
        </w:rPr>
        <w:t xml:space="preserve">, nie więcej niż </w:t>
      </w:r>
      <w:r w:rsidR="00870D1D">
        <w:rPr>
          <w:rFonts w:cs="Times New Roman"/>
          <w:lang w:val="pl-PL"/>
        </w:rPr>
        <w:t>100 000</w:t>
      </w:r>
      <w:r w:rsidR="0010762B" w:rsidRPr="005A7D77">
        <w:rPr>
          <w:rFonts w:cs="Times New Roman"/>
          <w:lang w:val="pl-PL"/>
        </w:rPr>
        <w:t>,00</w:t>
      </w:r>
      <w:r w:rsidR="0092508B" w:rsidRPr="005A7D77">
        <w:rPr>
          <w:rFonts w:cs="Times New Roman"/>
          <w:lang w:val="pl-PL"/>
        </w:rPr>
        <w:t xml:space="preserve"> </w:t>
      </w:r>
      <w:r w:rsidR="0010762B" w:rsidRPr="005A7D77">
        <w:rPr>
          <w:rFonts w:cs="Times New Roman"/>
          <w:lang w:val="pl-PL"/>
        </w:rPr>
        <w:t>zł</w:t>
      </w:r>
      <w:r w:rsidRPr="005A7D77">
        <w:rPr>
          <w:rFonts w:cs="Times New Roman"/>
          <w:lang w:val="pl-PL"/>
        </w:rPr>
        <w:t>;</w:t>
      </w:r>
    </w:p>
    <w:p w:rsidR="00413BEB" w:rsidRPr="005A7D77" w:rsidRDefault="00413BEB" w:rsidP="005A7D77">
      <w:pPr>
        <w:pStyle w:val="Standard"/>
        <w:numPr>
          <w:ilvl w:val="0"/>
          <w:numId w:val="6"/>
        </w:numPr>
        <w:spacing w:line="288" w:lineRule="auto"/>
        <w:ind w:left="284" w:right="-1" w:hanging="284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lastRenderedPageBreak/>
        <w:t>Roszczenie o zapłatę kar umownych z tytułu opóźnienia ustalonych za każdy dzień opóźnienia, staje się wymagalne:</w:t>
      </w:r>
    </w:p>
    <w:p w:rsidR="00413BEB" w:rsidRPr="005A7D77" w:rsidRDefault="00413BEB" w:rsidP="005A7D77">
      <w:pPr>
        <w:pStyle w:val="Standard"/>
        <w:spacing w:line="288" w:lineRule="auto"/>
        <w:ind w:left="284" w:right="-1" w:hanging="284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ab/>
        <w:t>1) za pierwszy rozpoczęty dzień opóźnienia – w tym dniu,</w:t>
      </w:r>
    </w:p>
    <w:p w:rsidR="00413BEB" w:rsidRPr="005A7D77" w:rsidRDefault="00413BEB" w:rsidP="005A7D77">
      <w:pPr>
        <w:pStyle w:val="Standard"/>
        <w:spacing w:line="288" w:lineRule="auto"/>
        <w:ind w:left="284" w:right="-1" w:hanging="284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ab/>
        <w:t>2) za każdy następny rozpoczęty dzień opóźnienia – odpowiednio w każdym z tych dni.</w:t>
      </w:r>
    </w:p>
    <w:p w:rsidR="00413BEB" w:rsidRPr="005A7D77" w:rsidRDefault="00413BEB" w:rsidP="005A7D77">
      <w:pPr>
        <w:pStyle w:val="Standard"/>
        <w:numPr>
          <w:ilvl w:val="0"/>
          <w:numId w:val="5"/>
        </w:numPr>
        <w:spacing w:line="288" w:lineRule="auto"/>
        <w:ind w:left="284" w:right="-1" w:hanging="284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Kary umowne za opóźnienia w wykonaniu przedmiotu umowy oraz za opóźnienie w usunięciu wad stwierdzonych przy odbiorze, zostaną potrącone z wynagrodzenia Wykonawcy, na co wyraża on zgodę.</w:t>
      </w:r>
    </w:p>
    <w:p w:rsidR="00413BEB" w:rsidRPr="005A7D77" w:rsidRDefault="00413BEB" w:rsidP="005A7D77">
      <w:pPr>
        <w:pStyle w:val="Standard"/>
        <w:numPr>
          <w:ilvl w:val="0"/>
          <w:numId w:val="5"/>
        </w:numPr>
        <w:spacing w:line="288" w:lineRule="auto"/>
        <w:ind w:left="284" w:right="-1" w:hanging="284"/>
        <w:jc w:val="both"/>
        <w:rPr>
          <w:rFonts w:cs="Times New Roman"/>
          <w:bCs/>
          <w:lang w:val="pl-PL"/>
        </w:rPr>
      </w:pPr>
      <w:r w:rsidRPr="005A7D77">
        <w:rPr>
          <w:rFonts w:cs="Times New Roman"/>
          <w:lang w:val="pl-PL"/>
        </w:rPr>
        <w:t xml:space="preserve">W przypadku gdy szkoda spowodowana niewykonaniem obowiązku wynikającego z niniejszej umowy przekracza wysokość kar umownych, Zamawiający może, niezależnie od kar umownych, dochodzić odszkodowania na zasadach </w:t>
      </w:r>
      <w:r w:rsidR="00870D1D">
        <w:rPr>
          <w:rFonts w:cs="Times New Roman"/>
          <w:lang w:val="pl-PL"/>
        </w:rPr>
        <w:t>ogólnych, w szczególności, jeżeli w skutek działa</w:t>
      </w:r>
      <w:r w:rsidR="00817E73">
        <w:rPr>
          <w:rFonts w:cs="Times New Roman"/>
          <w:lang w:val="pl-PL"/>
        </w:rPr>
        <w:t>nia lub zaniechania Wykonawcy, Zamawiający utraci dofinansowanie w kwocie 80</w:t>
      </w:r>
      <w:r w:rsidR="00CC0A8A">
        <w:rPr>
          <w:rFonts w:cs="Times New Roman"/>
          <w:lang w:val="pl-PL"/>
        </w:rPr>
        <w:t>.</w:t>
      </w:r>
      <w:r w:rsidR="00817E73">
        <w:rPr>
          <w:rFonts w:cs="Times New Roman"/>
          <w:lang w:val="pl-PL"/>
        </w:rPr>
        <w:t xml:space="preserve">000,00 zł. przyznane ze środków Ministerstwa Kultury, Dziedzictwa Narodowego i Sportu, pochodzących z Funduszu Promocji Kultury. 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both"/>
        <w:rPr>
          <w:rFonts w:cs="Times New Roman"/>
          <w:bCs/>
          <w:lang w:val="pl-PL"/>
        </w:rPr>
      </w:pP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lang w:val="pl-PL"/>
        </w:rPr>
      </w:pPr>
      <w:r w:rsidRPr="005A7D77">
        <w:rPr>
          <w:rFonts w:cs="Times New Roman"/>
          <w:b/>
          <w:bCs/>
          <w:lang w:val="pl-PL"/>
        </w:rPr>
        <w:t>§ 7</w:t>
      </w:r>
    </w:p>
    <w:p w:rsidR="00413BEB" w:rsidRPr="005A7D77" w:rsidRDefault="00413BEB" w:rsidP="005A7D77">
      <w:pPr>
        <w:pStyle w:val="Nagwek9"/>
        <w:spacing w:line="288" w:lineRule="auto"/>
        <w:ind w:left="0" w:right="-1" w:firstLine="0"/>
        <w:jc w:val="center"/>
        <w:rPr>
          <w:rFonts w:cs="Times New Roman"/>
          <w:b/>
          <w:sz w:val="24"/>
          <w:szCs w:val="24"/>
          <w:lang w:val="pl-PL"/>
        </w:rPr>
      </w:pPr>
      <w:r w:rsidRPr="005A7D77">
        <w:rPr>
          <w:rFonts w:cs="Times New Roman"/>
          <w:b/>
          <w:sz w:val="24"/>
          <w:szCs w:val="24"/>
          <w:lang w:val="pl-PL"/>
        </w:rPr>
        <w:t>Wskazanie osób do kontaktów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bCs/>
          <w:lang w:val="pl-PL"/>
        </w:rPr>
      </w:pPr>
    </w:p>
    <w:p w:rsidR="00413BEB" w:rsidRPr="005A7D77" w:rsidRDefault="00413BEB" w:rsidP="005A7D77">
      <w:pPr>
        <w:pStyle w:val="Tekstpodstawowywcity21"/>
        <w:tabs>
          <w:tab w:val="left" w:pos="462"/>
        </w:tabs>
        <w:spacing w:line="288" w:lineRule="auto"/>
        <w:ind w:left="0" w:right="-1" w:firstLine="0"/>
        <w:rPr>
          <w:rFonts w:cs="Times New Roman"/>
          <w:color w:val="auto"/>
          <w:szCs w:val="24"/>
          <w:lang w:val="pl-PL"/>
        </w:rPr>
      </w:pPr>
      <w:r w:rsidRPr="005A7D77">
        <w:rPr>
          <w:rFonts w:cs="Times New Roman"/>
          <w:color w:val="auto"/>
          <w:szCs w:val="24"/>
          <w:lang w:val="pl-PL"/>
        </w:rPr>
        <w:t>Do bieżących kontaktów w trakcie realizacji przedmiotu umowy:</w:t>
      </w:r>
    </w:p>
    <w:p w:rsidR="00413BEB" w:rsidRPr="005A7D77" w:rsidRDefault="00413BEB" w:rsidP="005A7D77">
      <w:pPr>
        <w:pStyle w:val="Standard"/>
        <w:numPr>
          <w:ilvl w:val="1"/>
          <w:numId w:val="9"/>
        </w:numPr>
        <w:tabs>
          <w:tab w:val="left" w:pos="-16680"/>
        </w:tabs>
        <w:autoSpaceDE w:val="0"/>
        <w:spacing w:line="288" w:lineRule="auto"/>
        <w:ind w:left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 xml:space="preserve">ze strony Zamawiającego upoważniony jest – </w:t>
      </w:r>
      <w:r w:rsidR="00501C4C" w:rsidRPr="005A7D77">
        <w:rPr>
          <w:rFonts w:cs="Times New Roman"/>
          <w:b/>
          <w:bCs/>
          <w:lang w:val="pl-PL"/>
        </w:rPr>
        <w:t>……………………</w:t>
      </w:r>
      <w:r w:rsidR="00CC23C5" w:rsidRPr="005A7D77">
        <w:rPr>
          <w:rFonts w:cs="Times New Roman"/>
          <w:lang w:val="pl-PL"/>
        </w:rPr>
        <w:t xml:space="preserve">, tel. </w:t>
      </w:r>
      <w:r w:rsidR="00501C4C" w:rsidRPr="005A7D77">
        <w:rPr>
          <w:rFonts w:cs="Times New Roman"/>
          <w:lang w:val="pl-PL"/>
        </w:rPr>
        <w:t>…………………..</w:t>
      </w:r>
      <w:r w:rsidR="00CC23C5" w:rsidRPr="005A7D77">
        <w:rPr>
          <w:rFonts w:cs="Times New Roman"/>
          <w:lang w:val="pl-PL"/>
        </w:rPr>
        <w:t>.</w:t>
      </w:r>
    </w:p>
    <w:p w:rsidR="00413BEB" w:rsidRPr="005A7D77" w:rsidRDefault="00413BEB" w:rsidP="005A7D77">
      <w:pPr>
        <w:pStyle w:val="Standard"/>
        <w:numPr>
          <w:ilvl w:val="1"/>
          <w:numId w:val="9"/>
        </w:numPr>
        <w:tabs>
          <w:tab w:val="left" w:pos="-16680"/>
        </w:tabs>
        <w:autoSpaceDE w:val="0"/>
        <w:spacing w:line="288" w:lineRule="auto"/>
        <w:ind w:left="357"/>
        <w:jc w:val="both"/>
        <w:rPr>
          <w:rFonts w:cs="Times New Roman"/>
          <w:bCs/>
          <w:lang w:val="pl-PL"/>
        </w:rPr>
      </w:pPr>
      <w:r w:rsidRPr="005A7D77">
        <w:rPr>
          <w:rFonts w:cs="Times New Roman"/>
          <w:lang w:val="pl-PL"/>
        </w:rPr>
        <w:t xml:space="preserve">ze strony Wykonawcy upoważniona/y jest – </w:t>
      </w:r>
      <w:r w:rsidR="00637BF6" w:rsidRPr="005A7D77">
        <w:rPr>
          <w:rFonts w:cs="Times New Roman"/>
          <w:b/>
          <w:bCs/>
          <w:lang w:val="pl-PL"/>
        </w:rPr>
        <w:t>………………….</w:t>
      </w:r>
      <w:r w:rsidR="00501C4C" w:rsidRPr="005A7D77">
        <w:rPr>
          <w:rFonts w:cs="Times New Roman"/>
          <w:lang w:val="pl-PL"/>
        </w:rPr>
        <w:t xml:space="preserve"> </w:t>
      </w:r>
      <w:r w:rsidR="005A3D6F">
        <w:rPr>
          <w:rFonts w:cs="Times New Roman"/>
          <w:lang w:val="pl-PL"/>
        </w:rPr>
        <w:t>t</w:t>
      </w:r>
      <w:r w:rsidR="00501C4C" w:rsidRPr="005A7D77">
        <w:rPr>
          <w:rFonts w:cs="Times New Roman"/>
          <w:lang w:val="pl-PL"/>
        </w:rPr>
        <w:t>el. …………………..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Cs/>
          <w:lang w:val="pl-PL"/>
        </w:rPr>
      </w:pP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bCs/>
          <w:i/>
          <w:lang w:val="pl-PL"/>
        </w:rPr>
      </w:pPr>
      <w:r w:rsidRPr="005A7D77">
        <w:rPr>
          <w:rFonts w:cs="Times New Roman"/>
          <w:b/>
          <w:bCs/>
          <w:lang w:val="pl-PL"/>
        </w:rPr>
        <w:t>§ 8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bCs/>
          <w:i/>
          <w:lang w:val="pl-PL"/>
        </w:rPr>
      </w:pPr>
      <w:r w:rsidRPr="005A7D77">
        <w:rPr>
          <w:rFonts w:cs="Times New Roman"/>
          <w:b/>
          <w:bCs/>
          <w:i/>
          <w:lang w:val="pl-PL"/>
        </w:rPr>
        <w:t>Prawa autorskie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bCs/>
          <w:i/>
          <w:lang w:val="pl-PL"/>
        </w:rPr>
      </w:pPr>
    </w:p>
    <w:p w:rsidR="00413BEB" w:rsidRPr="005A7D77" w:rsidRDefault="00413BEB" w:rsidP="005A7D77">
      <w:pPr>
        <w:pStyle w:val="Standard"/>
        <w:numPr>
          <w:ilvl w:val="0"/>
          <w:numId w:val="17"/>
        </w:numPr>
        <w:spacing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Wraz z przekazaniem przedmiotu umowy Wykonawca przenosi nieodpłatnie na Zamawiającego autorskie prawa majątkowe do opracowanego przedmiotu umowy na wszelkich, znanych w chwili przeniesienia tych praw, polach eksploatacji, w szczególności w zakresie:</w:t>
      </w:r>
    </w:p>
    <w:p w:rsidR="00413BEB" w:rsidRPr="005A7D77" w:rsidRDefault="00413BEB" w:rsidP="005A7D77">
      <w:pPr>
        <w:pStyle w:val="Standard"/>
        <w:numPr>
          <w:ilvl w:val="0"/>
          <w:numId w:val="18"/>
        </w:numPr>
        <w:spacing w:line="288" w:lineRule="auto"/>
        <w:ind w:left="714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utrwalania i zwielokrotniania utworu – wytwarzanie określoną techniką egzemplarzy utworu, w tym technika drukarska, reprograficzna, zapisu magnetycznego oraz technika cyfrowa;</w:t>
      </w:r>
    </w:p>
    <w:p w:rsidR="00413BEB" w:rsidRPr="005A7D77" w:rsidRDefault="00413BEB" w:rsidP="005A7D77">
      <w:pPr>
        <w:pStyle w:val="Standard"/>
        <w:numPr>
          <w:ilvl w:val="0"/>
          <w:numId w:val="13"/>
        </w:numPr>
        <w:spacing w:line="288" w:lineRule="auto"/>
        <w:ind w:left="714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obrotu oryginałem albo egzemplarzami, na których utwór utrwalono – wprowadzanie do obrotu, użyczenie lub najem oryginału albo egzemplarzy;</w:t>
      </w:r>
    </w:p>
    <w:p w:rsidR="00413BEB" w:rsidRPr="005A7D77" w:rsidRDefault="00413BEB" w:rsidP="005A7D77">
      <w:pPr>
        <w:pStyle w:val="Standard"/>
        <w:numPr>
          <w:ilvl w:val="0"/>
          <w:numId w:val="13"/>
        </w:numPr>
        <w:spacing w:line="288" w:lineRule="auto"/>
        <w:ind w:left="714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rozpowszechniania utworu w sposób inny niż określony w pkt</w:t>
      </w:r>
      <w:r w:rsidR="008F3EA6" w:rsidRPr="005A7D77">
        <w:rPr>
          <w:rFonts w:cs="Times New Roman"/>
          <w:lang w:val="pl-PL"/>
        </w:rPr>
        <w:t>.</w:t>
      </w:r>
      <w:r w:rsidRPr="005A7D77">
        <w:rPr>
          <w:rFonts w:cs="Times New Roman"/>
          <w:lang w:val="pl-PL"/>
        </w:rPr>
        <w:t xml:space="preserve"> 2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413BEB" w:rsidRPr="005A7D77" w:rsidRDefault="00413BEB" w:rsidP="005A7D77">
      <w:pPr>
        <w:pStyle w:val="Standard"/>
        <w:numPr>
          <w:ilvl w:val="0"/>
          <w:numId w:val="17"/>
        </w:numPr>
        <w:spacing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Przeniesienie autorskich praw majątkowych do dzieła nastąpi z datą podpisania protokołu zdawczo – odbiorczego.</w:t>
      </w:r>
    </w:p>
    <w:p w:rsidR="00413BEB" w:rsidRPr="005A7D77" w:rsidRDefault="00413BEB" w:rsidP="005A7D77">
      <w:pPr>
        <w:pStyle w:val="Standard"/>
        <w:numPr>
          <w:ilvl w:val="0"/>
          <w:numId w:val="17"/>
        </w:numPr>
        <w:spacing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Wraz z przeniesieniem autorskich praw majątkowych do dzieła Wykonawca przenosi na Zamawiającego własność wszystkich nośników, na których przedmiot umowy został utrwalony.</w:t>
      </w:r>
    </w:p>
    <w:p w:rsidR="00413BEB" w:rsidRPr="005A7D77" w:rsidRDefault="00413BEB" w:rsidP="005A7D77">
      <w:pPr>
        <w:pStyle w:val="Standard"/>
        <w:numPr>
          <w:ilvl w:val="0"/>
          <w:numId w:val="17"/>
        </w:numPr>
        <w:spacing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Wykonawca, wraz z powyższym przeniesieniem autorskich praw majątkowych, zezwala Zamawiającemu na wykonanie zależnych praw autorskich, oraz upoważnia Zamawiającego do zlecania osobom trzecim wykonywania tych zależnych praw autorskich.</w:t>
      </w:r>
    </w:p>
    <w:p w:rsidR="00413BEB" w:rsidRPr="005A7D77" w:rsidRDefault="00413BEB" w:rsidP="005A7D77">
      <w:pPr>
        <w:pStyle w:val="Standard"/>
        <w:numPr>
          <w:ilvl w:val="0"/>
          <w:numId w:val="17"/>
        </w:numPr>
        <w:spacing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 xml:space="preserve">Wykonawca gwarantuje, iż dzieło nie będzie naruszało żadnych praw osób trzecich, w szczególności podwykonawców. W przypadku zgłoszenia jakichkolwiek roszczeń do </w:t>
      </w:r>
      <w:r w:rsidRPr="005A7D77">
        <w:rPr>
          <w:rFonts w:cs="Times New Roman"/>
          <w:lang w:val="pl-PL"/>
        </w:rPr>
        <w:lastRenderedPageBreak/>
        <w:t>Zamawiającego z tytułu naruszenie praw osób trzecich, Wykonawca zwolni i uchroni od odpowiedzialności zamawiającego z tytułu wszelkich szkód, jakie Zamawiający poniesie wskutek roszczeń i innych żądań osób trzecich w wyniku korzystania z przedmiotu umowy przez Zamawiającego.</w:t>
      </w:r>
    </w:p>
    <w:p w:rsidR="00413BEB" w:rsidRPr="005A7D77" w:rsidRDefault="00413BEB" w:rsidP="005A7D77">
      <w:pPr>
        <w:pStyle w:val="Standard"/>
        <w:numPr>
          <w:ilvl w:val="0"/>
          <w:numId w:val="17"/>
        </w:numPr>
        <w:spacing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W przypadku wniesienia jakiegokolwiek powództwa przeciwko Zamawiającemu lub wszczęcia jakiegokolwiek innego postępowania przeciwko Zamawiającemu w związku z zarzucanym Zamawiającemu naruszeniem jakichkolwiek praw osób trzecich w wyniku korzystania z dzieła, Zamawiający zawiadomi o tym Wykonawcę a Wykonawca – na żądanie Zamawiającego – weźmie na swój koszt udział w postępowaniu w zakresie niezbędnym do ochrony Zamawiającego przed odpowiedzialnością wobec tych osób.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both"/>
        <w:rPr>
          <w:rFonts w:cs="Times New Roman"/>
          <w:lang w:val="pl-PL"/>
        </w:rPr>
      </w:pPr>
    </w:p>
    <w:p w:rsidR="00533AF7" w:rsidRPr="005A7D77" w:rsidRDefault="00533AF7" w:rsidP="005A7D77">
      <w:pPr>
        <w:spacing w:line="288" w:lineRule="auto"/>
        <w:jc w:val="center"/>
        <w:rPr>
          <w:rFonts w:cs="Times New Roman"/>
          <w:b/>
          <w:bCs/>
        </w:rPr>
      </w:pPr>
      <w:r w:rsidRPr="005A7D77">
        <w:rPr>
          <w:rFonts w:cs="Times New Roman"/>
          <w:b/>
          <w:bCs/>
        </w:rPr>
        <w:t>§ 9</w:t>
      </w:r>
    </w:p>
    <w:p w:rsidR="00413BEB" w:rsidRPr="005A7D77" w:rsidRDefault="00413BEB" w:rsidP="005A7D77">
      <w:pPr>
        <w:pStyle w:val="Nagwek5"/>
        <w:spacing w:line="288" w:lineRule="auto"/>
        <w:ind w:left="0" w:right="-1" w:firstLine="0"/>
        <w:jc w:val="center"/>
        <w:rPr>
          <w:rFonts w:cs="Times New Roman"/>
          <w:i/>
          <w:iCs/>
          <w:lang w:val="pl-PL"/>
        </w:rPr>
      </w:pPr>
      <w:r w:rsidRPr="005A7D77">
        <w:rPr>
          <w:rFonts w:cs="Times New Roman"/>
          <w:i/>
          <w:iCs/>
          <w:lang w:val="pl-PL"/>
        </w:rPr>
        <w:t>Postanowienia końcowe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i/>
          <w:iCs/>
          <w:lang w:val="pl-PL"/>
        </w:rPr>
      </w:pPr>
    </w:p>
    <w:p w:rsidR="00413BEB" w:rsidRPr="005A7D77" w:rsidRDefault="00413BEB" w:rsidP="005A7D77">
      <w:pPr>
        <w:pStyle w:val="Standard"/>
        <w:numPr>
          <w:ilvl w:val="0"/>
          <w:numId w:val="19"/>
        </w:numPr>
        <w:spacing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W sprawach nie uregulowanych niniejszą umową nie mają zastosowani</w:t>
      </w:r>
      <w:r w:rsidR="006D36EA">
        <w:rPr>
          <w:rFonts w:cs="Times New Roman"/>
          <w:lang w:val="pl-PL"/>
        </w:rPr>
        <w:t>a</w:t>
      </w:r>
      <w:r w:rsidRPr="005A7D77">
        <w:rPr>
          <w:rFonts w:cs="Times New Roman"/>
          <w:lang w:val="pl-PL"/>
        </w:rPr>
        <w:t xml:space="preserve"> przepisy ustawy </w:t>
      </w:r>
      <w:r w:rsidRPr="005A7D77">
        <w:rPr>
          <w:rFonts w:cs="Times New Roman"/>
          <w:i/>
          <w:lang w:val="pl-PL"/>
        </w:rPr>
        <w:t>Prawo zamówień publicznych</w:t>
      </w:r>
      <w:r w:rsidR="00637BF6" w:rsidRPr="005A7D77">
        <w:rPr>
          <w:rFonts w:cs="Times New Roman"/>
          <w:lang w:val="pl-PL"/>
        </w:rPr>
        <w:t xml:space="preserve"> – na podstawie art. 2</w:t>
      </w:r>
      <w:r w:rsidRPr="005A7D77">
        <w:rPr>
          <w:rFonts w:cs="Times New Roman"/>
          <w:lang w:val="pl-PL"/>
        </w:rPr>
        <w:t xml:space="preserve"> </w:t>
      </w:r>
      <w:r w:rsidR="00637BF6" w:rsidRPr="005A7D77">
        <w:rPr>
          <w:rFonts w:cs="Times New Roman"/>
          <w:lang w:val="pl-PL"/>
        </w:rPr>
        <w:t xml:space="preserve">ust. 1 </w:t>
      </w:r>
      <w:r w:rsidRPr="005A7D77">
        <w:rPr>
          <w:rFonts w:cs="Times New Roman"/>
          <w:lang w:val="pl-PL"/>
        </w:rPr>
        <w:t>pkt</w:t>
      </w:r>
      <w:r w:rsidR="008F3EA6" w:rsidRPr="005A7D77">
        <w:rPr>
          <w:rFonts w:cs="Times New Roman"/>
          <w:lang w:val="pl-PL"/>
        </w:rPr>
        <w:t>.</w:t>
      </w:r>
      <w:r w:rsidRPr="005A7D77">
        <w:rPr>
          <w:rFonts w:cs="Times New Roman"/>
          <w:lang w:val="pl-PL"/>
        </w:rPr>
        <w:t xml:space="preserve"> </w:t>
      </w:r>
      <w:r w:rsidR="00637BF6" w:rsidRPr="005A7D77">
        <w:rPr>
          <w:rFonts w:cs="Times New Roman"/>
          <w:lang w:val="pl-PL"/>
        </w:rPr>
        <w:t>1</w:t>
      </w:r>
      <w:r w:rsidRPr="005A7D77">
        <w:rPr>
          <w:rFonts w:cs="Times New Roman"/>
          <w:lang w:val="pl-PL"/>
        </w:rPr>
        <w:t xml:space="preserve"> tej ustawy, mają zaś zastosowanie przepisy </w:t>
      </w:r>
      <w:r w:rsidRPr="005A7D77">
        <w:rPr>
          <w:rFonts w:cs="Times New Roman"/>
          <w:i/>
          <w:lang w:val="pl-PL"/>
        </w:rPr>
        <w:t>Kodeksu cywilnego</w:t>
      </w:r>
      <w:r w:rsidRPr="005A7D77">
        <w:rPr>
          <w:rFonts w:cs="Times New Roman"/>
          <w:lang w:val="pl-PL"/>
        </w:rPr>
        <w:t xml:space="preserve"> i innych aktów prawnych aktualnie obowiązujących, dotyczących przedmiotu umowy.</w:t>
      </w:r>
    </w:p>
    <w:p w:rsidR="00413BEB" w:rsidRPr="005A7D77" w:rsidRDefault="00413BEB" w:rsidP="005A7D77">
      <w:pPr>
        <w:pStyle w:val="Standard"/>
        <w:numPr>
          <w:ilvl w:val="0"/>
          <w:numId w:val="19"/>
        </w:numPr>
        <w:spacing w:line="288" w:lineRule="auto"/>
        <w:ind w:left="357" w:right="-1" w:hanging="357"/>
        <w:jc w:val="both"/>
        <w:rPr>
          <w:rFonts w:cs="Times New Roman"/>
          <w:lang w:val="pl-PL"/>
        </w:rPr>
      </w:pPr>
      <w:r w:rsidRPr="005A7D77">
        <w:rPr>
          <w:rFonts w:cs="Times New Roman"/>
          <w:lang w:val="pl-PL"/>
        </w:rPr>
        <w:t>Spory wynikające z treści niniejszej umowy będą rozstrzygane przez Sąd właściwy dla siedziby Zamawiającego.</w:t>
      </w:r>
    </w:p>
    <w:p w:rsidR="00413BEB" w:rsidRPr="005A7D77" w:rsidRDefault="00413BEB" w:rsidP="005A7D77">
      <w:pPr>
        <w:pStyle w:val="Standard"/>
        <w:numPr>
          <w:ilvl w:val="0"/>
          <w:numId w:val="19"/>
        </w:numPr>
        <w:spacing w:line="288" w:lineRule="auto"/>
        <w:ind w:left="357" w:right="-1" w:hanging="357"/>
        <w:jc w:val="both"/>
        <w:rPr>
          <w:rFonts w:cs="Times New Roman"/>
          <w:b/>
          <w:bCs/>
          <w:lang w:val="pl-PL"/>
        </w:rPr>
      </w:pPr>
      <w:r w:rsidRPr="005A7D77">
        <w:rPr>
          <w:rFonts w:cs="Times New Roman"/>
          <w:lang w:val="pl-PL"/>
        </w:rPr>
        <w:t>Zmiany i uzupełnienia niniejszej umowy mogą być dokonywane wyłącznie w formie pisemnego aneksu, podpisanego przez obie strony pod rygorem nieważności.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bCs/>
          <w:lang w:val="pl-PL"/>
        </w:rPr>
      </w:pP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bCs/>
          <w:lang w:val="pl-PL"/>
        </w:rPr>
      </w:pPr>
      <w:r w:rsidRPr="005A7D77">
        <w:rPr>
          <w:rFonts w:cs="Times New Roman"/>
          <w:b/>
          <w:bCs/>
          <w:lang w:val="pl-PL"/>
        </w:rPr>
        <w:t>§ 1</w:t>
      </w:r>
      <w:r w:rsidR="00870D1D">
        <w:rPr>
          <w:rFonts w:cs="Times New Roman"/>
          <w:b/>
          <w:bCs/>
          <w:lang w:val="pl-PL"/>
        </w:rPr>
        <w:t>0</w:t>
      </w:r>
    </w:p>
    <w:p w:rsidR="00413BEB" w:rsidRPr="005A7D77" w:rsidRDefault="00413BEB" w:rsidP="005A7D77">
      <w:pPr>
        <w:pStyle w:val="Standard"/>
        <w:spacing w:line="288" w:lineRule="auto"/>
        <w:ind w:right="-1"/>
        <w:jc w:val="center"/>
        <w:rPr>
          <w:rFonts w:cs="Times New Roman"/>
          <w:b/>
          <w:bCs/>
          <w:lang w:val="pl-PL"/>
        </w:rPr>
      </w:pPr>
    </w:p>
    <w:p w:rsidR="00413BEB" w:rsidRPr="005A7D77" w:rsidRDefault="00413BEB" w:rsidP="005A7D77">
      <w:pPr>
        <w:pStyle w:val="Standard"/>
        <w:spacing w:line="288" w:lineRule="auto"/>
        <w:ind w:right="-1"/>
        <w:jc w:val="both"/>
        <w:rPr>
          <w:rFonts w:cs="Times New Roman"/>
          <w:b/>
          <w:bCs/>
          <w:lang w:val="pl-PL"/>
        </w:rPr>
      </w:pPr>
      <w:r w:rsidRPr="005A7D77">
        <w:rPr>
          <w:rFonts w:cs="Times New Roman"/>
          <w:lang w:val="pl-PL"/>
        </w:rPr>
        <w:t>Umowa została sporządzona w 3-ch jednobrzmiących egzemplarzach – 2 egzemplarze dla Zamawiającego i 1 egzemplarz dla Wykonawcy.</w:t>
      </w:r>
    </w:p>
    <w:p w:rsidR="00413BEB" w:rsidRPr="006F3EB9" w:rsidRDefault="00413BEB">
      <w:pPr>
        <w:pStyle w:val="Standard"/>
        <w:ind w:right="-1"/>
        <w:jc w:val="center"/>
        <w:rPr>
          <w:b/>
          <w:bCs/>
          <w:sz w:val="30"/>
          <w:szCs w:val="30"/>
          <w:lang w:val="pl-PL"/>
        </w:rPr>
      </w:pPr>
    </w:p>
    <w:p w:rsidR="00413BEB" w:rsidRPr="006F3EB9" w:rsidRDefault="00413BEB">
      <w:pPr>
        <w:pStyle w:val="Standard"/>
        <w:ind w:right="-1"/>
        <w:jc w:val="center"/>
      </w:pPr>
      <w:r w:rsidRPr="006F3EB9">
        <w:rPr>
          <w:b/>
          <w:bCs/>
          <w:sz w:val="30"/>
          <w:szCs w:val="30"/>
          <w:lang w:val="pl-PL"/>
        </w:rPr>
        <w:t>Zamawiający</w:t>
      </w:r>
      <w:r w:rsidRPr="006F3EB9">
        <w:rPr>
          <w:b/>
          <w:bCs/>
          <w:sz w:val="30"/>
          <w:szCs w:val="30"/>
          <w:lang w:val="pl-PL"/>
        </w:rPr>
        <w:tab/>
      </w:r>
      <w:r w:rsidRPr="006F3EB9">
        <w:rPr>
          <w:b/>
          <w:bCs/>
          <w:sz w:val="30"/>
          <w:szCs w:val="30"/>
          <w:lang w:val="pl-PL"/>
        </w:rPr>
        <w:tab/>
      </w:r>
      <w:r w:rsidRPr="006F3EB9">
        <w:rPr>
          <w:b/>
          <w:bCs/>
          <w:sz w:val="30"/>
          <w:szCs w:val="30"/>
          <w:lang w:val="pl-PL"/>
        </w:rPr>
        <w:tab/>
      </w:r>
      <w:r w:rsidRPr="006F3EB9">
        <w:rPr>
          <w:b/>
          <w:bCs/>
          <w:sz w:val="30"/>
          <w:szCs w:val="30"/>
          <w:lang w:val="pl-PL"/>
        </w:rPr>
        <w:tab/>
      </w:r>
      <w:r w:rsidRPr="006F3EB9">
        <w:rPr>
          <w:b/>
          <w:bCs/>
          <w:sz w:val="30"/>
          <w:szCs w:val="30"/>
          <w:lang w:val="pl-PL"/>
        </w:rPr>
        <w:tab/>
      </w:r>
      <w:r w:rsidRPr="006F3EB9">
        <w:rPr>
          <w:b/>
          <w:bCs/>
          <w:sz w:val="30"/>
          <w:szCs w:val="30"/>
          <w:lang w:val="pl-PL"/>
        </w:rPr>
        <w:tab/>
      </w:r>
      <w:r w:rsidRPr="006F3EB9">
        <w:rPr>
          <w:b/>
          <w:bCs/>
          <w:sz w:val="30"/>
          <w:szCs w:val="30"/>
          <w:lang w:val="pl-PL"/>
        </w:rPr>
        <w:tab/>
        <w:t>Wykonawca</w:t>
      </w:r>
    </w:p>
    <w:sectPr w:rsidR="00413BEB" w:rsidRPr="006F3EB9" w:rsidSect="00F00D45">
      <w:footerReference w:type="default" r:id="rId8"/>
      <w:footerReference w:type="first" r:id="rId9"/>
      <w:pgSz w:w="11906" w:h="16838"/>
      <w:pgMar w:top="1021" w:right="1021" w:bottom="284" w:left="119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13" w:rsidRDefault="007E1D13">
      <w:r>
        <w:separator/>
      </w:r>
    </w:p>
  </w:endnote>
  <w:endnote w:type="continuationSeparator" w:id="0">
    <w:p w:rsidR="007E1D13" w:rsidRDefault="007E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EB" w:rsidRDefault="00B245B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413BEB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30E94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:rsidR="00413BEB" w:rsidRDefault="00413BEB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EB" w:rsidRDefault="00413B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13" w:rsidRDefault="007E1D13">
      <w:r>
        <w:separator/>
      </w:r>
    </w:p>
  </w:footnote>
  <w:footnote w:type="continuationSeparator" w:id="0">
    <w:p w:rsidR="007E1D13" w:rsidRDefault="007E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kern w:val="1"/>
        <w:sz w:val="24"/>
        <w:szCs w:val="24"/>
        <w:lang w:val="pl-PL" w:eastAsia="zh-C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lang w:val="pl-P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714" w:hanging="357"/>
      </w:pPr>
      <w:rPr>
        <w:rFonts w:ascii="Times New Roman" w:hAnsi="Times New Roman" w:cs="Times New Roman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lang w:val="pl-P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4AF87A2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bCs/>
        <w:i w:val="0"/>
        <w:sz w:val="24"/>
        <w:lang w:val="pl-PL"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  <w:i w:val="0"/>
        <w:iCs w:val="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  <w:i w:val="0"/>
        <w:iCs w:val="0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  <w:i w:val="0"/>
        <w:iCs w:val="0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  <w:i w:val="0"/>
        <w:iCs w:val="0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  <w:i w:val="0"/>
        <w:iCs w:val="0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  <w:i w:val="0"/>
        <w:iCs w:val="0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  <w:i w:val="0"/>
        <w:iCs w:val="0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  <w:i w:val="0"/>
        <w:iCs w:val="0"/>
        <w:lang w:val="pl-P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4847A59"/>
    <w:multiLevelType w:val="multilevel"/>
    <w:tmpl w:val="8B0CC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05B1047F"/>
    <w:multiLevelType w:val="hybridMultilevel"/>
    <w:tmpl w:val="708C4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E163EE"/>
    <w:multiLevelType w:val="hybridMultilevel"/>
    <w:tmpl w:val="571C23F6"/>
    <w:lvl w:ilvl="0" w:tplc="83528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F080C"/>
    <w:multiLevelType w:val="hybridMultilevel"/>
    <w:tmpl w:val="C6203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070216F"/>
    <w:multiLevelType w:val="hybridMultilevel"/>
    <w:tmpl w:val="7416D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AA041C"/>
    <w:multiLevelType w:val="multilevel"/>
    <w:tmpl w:val="8802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CA636C"/>
    <w:multiLevelType w:val="multilevel"/>
    <w:tmpl w:val="1D3AAE04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50257AE"/>
    <w:multiLevelType w:val="hybridMultilevel"/>
    <w:tmpl w:val="B57855CA"/>
    <w:lvl w:ilvl="0" w:tplc="7592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9E3C0B"/>
    <w:multiLevelType w:val="hybridMultilevel"/>
    <w:tmpl w:val="9992D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B0698"/>
    <w:multiLevelType w:val="hybridMultilevel"/>
    <w:tmpl w:val="3F8E84F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30B3C98"/>
    <w:multiLevelType w:val="hybridMultilevel"/>
    <w:tmpl w:val="836C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F1F0B"/>
    <w:multiLevelType w:val="hybridMultilevel"/>
    <w:tmpl w:val="5AFA9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9777C"/>
    <w:multiLevelType w:val="hybridMultilevel"/>
    <w:tmpl w:val="A1A4B79C"/>
    <w:lvl w:ilvl="0" w:tplc="E5FC7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6374E"/>
    <w:multiLevelType w:val="hybridMultilevel"/>
    <w:tmpl w:val="53C66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63D99"/>
    <w:multiLevelType w:val="hybridMultilevel"/>
    <w:tmpl w:val="13CE3E38"/>
    <w:lvl w:ilvl="0" w:tplc="57943A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03A32"/>
    <w:multiLevelType w:val="hybridMultilevel"/>
    <w:tmpl w:val="8664499E"/>
    <w:lvl w:ilvl="0" w:tplc="E5FC7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649ED"/>
    <w:multiLevelType w:val="multilevel"/>
    <w:tmpl w:val="519A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B81F61"/>
    <w:multiLevelType w:val="hybridMultilevel"/>
    <w:tmpl w:val="2BBAF1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A69B8"/>
    <w:multiLevelType w:val="multilevel"/>
    <w:tmpl w:val="EAA69036"/>
    <w:styleLink w:val="WW8Num2"/>
    <w:lvl w:ilvl="0">
      <w:start w:val="1"/>
      <w:numFmt w:val="decimal"/>
      <w:suff w:val="space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7E6B2D"/>
    <w:multiLevelType w:val="hybridMultilevel"/>
    <w:tmpl w:val="E04EBAD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D34A5"/>
    <w:multiLevelType w:val="hybridMultilevel"/>
    <w:tmpl w:val="CF129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72B9B"/>
    <w:multiLevelType w:val="hybridMultilevel"/>
    <w:tmpl w:val="31FAC0D0"/>
    <w:name w:val="WW8Num1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87209"/>
    <w:multiLevelType w:val="hybridMultilevel"/>
    <w:tmpl w:val="CA4C5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1"/>
  </w:num>
  <w:num w:numId="22">
    <w:abstractNumId w:val="33"/>
  </w:num>
  <w:num w:numId="23">
    <w:abstractNumId w:val="23"/>
  </w:num>
  <w:num w:numId="24">
    <w:abstractNumId w:val="24"/>
  </w:num>
  <w:num w:numId="25">
    <w:abstractNumId w:val="22"/>
  </w:num>
  <w:num w:numId="26">
    <w:abstractNumId w:val="21"/>
  </w:num>
  <w:num w:numId="27">
    <w:abstractNumId w:val="30"/>
  </w:num>
  <w:num w:numId="28">
    <w:abstractNumId w:val="42"/>
  </w:num>
  <w:num w:numId="29">
    <w:abstractNumId w:val="26"/>
  </w:num>
  <w:num w:numId="30">
    <w:abstractNumId w:val="41"/>
  </w:num>
  <w:num w:numId="31">
    <w:abstractNumId w:val="28"/>
  </w:num>
  <w:num w:numId="32">
    <w:abstractNumId w:val="40"/>
  </w:num>
  <w:num w:numId="33">
    <w:abstractNumId w:val="37"/>
  </w:num>
  <w:num w:numId="34">
    <w:abstractNumId w:val="34"/>
  </w:num>
  <w:num w:numId="35">
    <w:abstractNumId w:val="32"/>
  </w:num>
  <w:num w:numId="36">
    <w:abstractNumId w:val="39"/>
  </w:num>
  <w:num w:numId="37">
    <w:abstractNumId w:val="20"/>
  </w:num>
  <w:num w:numId="38">
    <w:abstractNumId w:val="25"/>
  </w:num>
  <w:num w:numId="39">
    <w:abstractNumId w:val="29"/>
  </w:num>
  <w:num w:numId="40">
    <w:abstractNumId w:val="36"/>
  </w:num>
  <w:num w:numId="41">
    <w:abstractNumId w:val="35"/>
  </w:num>
  <w:num w:numId="42">
    <w:abstractNumId w:val="27"/>
  </w:num>
  <w:num w:numId="43">
    <w:abstractNumId w:val="38"/>
    <w:lvlOverride w:ilvl="0">
      <w:lvl w:ilvl="0">
        <w:start w:val="1"/>
        <w:numFmt w:val="decimal"/>
        <w:suff w:val="space"/>
        <w:lvlText w:val="%1)"/>
        <w:lvlJc w:val="left"/>
        <w:pPr>
          <w:ind w:left="644" w:hanging="360"/>
        </w:pPr>
      </w:lvl>
    </w:lvlOverride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C76"/>
    <w:rsid w:val="0002660F"/>
    <w:rsid w:val="00027AD2"/>
    <w:rsid w:val="000579D2"/>
    <w:rsid w:val="000636FB"/>
    <w:rsid w:val="00095C09"/>
    <w:rsid w:val="000A1035"/>
    <w:rsid w:val="000D2431"/>
    <w:rsid w:val="000D492C"/>
    <w:rsid w:val="000E6616"/>
    <w:rsid w:val="0010752E"/>
    <w:rsid w:val="0010762B"/>
    <w:rsid w:val="00107998"/>
    <w:rsid w:val="00125DB8"/>
    <w:rsid w:val="00142BE1"/>
    <w:rsid w:val="001765C3"/>
    <w:rsid w:val="00187E0B"/>
    <w:rsid w:val="001B7D57"/>
    <w:rsid w:val="001E1F4E"/>
    <w:rsid w:val="002011D0"/>
    <w:rsid w:val="0021420B"/>
    <w:rsid w:val="0023365C"/>
    <w:rsid w:val="00235021"/>
    <w:rsid w:val="00261DA4"/>
    <w:rsid w:val="00267C4A"/>
    <w:rsid w:val="00271A81"/>
    <w:rsid w:val="00273596"/>
    <w:rsid w:val="003318F8"/>
    <w:rsid w:val="003510C6"/>
    <w:rsid w:val="00373389"/>
    <w:rsid w:val="00390254"/>
    <w:rsid w:val="003F25AF"/>
    <w:rsid w:val="00413BEB"/>
    <w:rsid w:val="00426066"/>
    <w:rsid w:val="00450074"/>
    <w:rsid w:val="00456AC7"/>
    <w:rsid w:val="004A1E80"/>
    <w:rsid w:val="004C7955"/>
    <w:rsid w:val="005016B1"/>
    <w:rsid w:val="00501C4C"/>
    <w:rsid w:val="00533AF7"/>
    <w:rsid w:val="005426F7"/>
    <w:rsid w:val="00544FFE"/>
    <w:rsid w:val="005A07F5"/>
    <w:rsid w:val="005A0DA9"/>
    <w:rsid w:val="005A3D6F"/>
    <w:rsid w:val="005A7D77"/>
    <w:rsid w:val="00632447"/>
    <w:rsid w:val="0063380A"/>
    <w:rsid w:val="00637BF6"/>
    <w:rsid w:val="006679AD"/>
    <w:rsid w:val="00677CCF"/>
    <w:rsid w:val="006B2910"/>
    <w:rsid w:val="006B2CB5"/>
    <w:rsid w:val="006D36EA"/>
    <w:rsid w:val="006F3EB9"/>
    <w:rsid w:val="006F7D77"/>
    <w:rsid w:val="00723DDE"/>
    <w:rsid w:val="0073390C"/>
    <w:rsid w:val="00741566"/>
    <w:rsid w:val="00767952"/>
    <w:rsid w:val="007765DD"/>
    <w:rsid w:val="007E0C76"/>
    <w:rsid w:val="007E1D13"/>
    <w:rsid w:val="007F4FA0"/>
    <w:rsid w:val="00817E73"/>
    <w:rsid w:val="008207CD"/>
    <w:rsid w:val="00831531"/>
    <w:rsid w:val="008576B2"/>
    <w:rsid w:val="00862514"/>
    <w:rsid w:val="00870D1D"/>
    <w:rsid w:val="00881AA3"/>
    <w:rsid w:val="008A337B"/>
    <w:rsid w:val="008C78D5"/>
    <w:rsid w:val="008D4AD8"/>
    <w:rsid w:val="008E1B7A"/>
    <w:rsid w:val="008E781E"/>
    <w:rsid w:val="008F3EA6"/>
    <w:rsid w:val="008F7F08"/>
    <w:rsid w:val="00900710"/>
    <w:rsid w:val="0092508B"/>
    <w:rsid w:val="009540F1"/>
    <w:rsid w:val="00964C1F"/>
    <w:rsid w:val="009857D7"/>
    <w:rsid w:val="00A30E94"/>
    <w:rsid w:val="00AB1664"/>
    <w:rsid w:val="00AD00D3"/>
    <w:rsid w:val="00B245B0"/>
    <w:rsid w:val="00B24A85"/>
    <w:rsid w:val="00B60CFF"/>
    <w:rsid w:val="00B75891"/>
    <w:rsid w:val="00B83B0F"/>
    <w:rsid w:val="00BA3A29"/>
    <w:rsid w:val="00BC32FB"/>
    <w:rsid w:val="00BF7A95"/>
    <w:rsid w:val="00CB7E88"/>
    <w:rsid w:val="00CC0A8A"/>
    <w:rsid w:val="00CC23C5"/>
    <w:rsid w:val="00D17D9D"/>
    <w:rsid w:val="00D31999"/>
    <w:rsid w:val="00D528AA"/>
    <w:rsid w:val="00DB11DD"/>
    <w:rsid w:val="00DC350C"/>
    <w:rsid w:val="00E2176F"/>
    <w:rsid w:val="00E21A4E"/>
    <w:rsid w:val="00E3353C"/>
    <w:rsid w:val="00E71479"/>
    <w:rsid w:val="00F00D45"/>
    <w:rsid w:val="00F17642"/>
    <w:rsid w:val="00FC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815EAB-FB09-4A55-B055-7A44E8A2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ne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3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en-US"/>
    </w:rPr>
  </w:style>
  <w:style w:type="paragraph" w:styleId="Nagwek1">
    <w:name w:val="heading 1"/>
    <w:basedOn w:val="Heading"/>
    <w:next w:val="Textbody"/>
    <w:qFormat/>
    <w:rsid w:val="00831531"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Heading"/>
    <w:next w:val="Textbody"/>
    <w:qFormat/>
    <w:rsid w:val="00831531"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qFormat/>
    <w:rsid w:val="00831531"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5">
    <w:name w:val="heading 5"/>
    <w:basedOn w:val="Standard"/>
    <w:next w:val="Standard"/>
    <w:qFormat/>
    <w:rsid w:val="00831531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9">
    <w:name w:val="heading 9"/>
    <w:basedOn w:val="Standard"/>
    <w:next w:val="Standard"/>
    <w:qFormat/>
    <w:rsid w:val="00831531"/>
    <w:pPr>
      <w:keepNext/>
      <w:numPr>
        <w:ilvl w:val="8"/>
        <w:numId w:val="1"/>
      </w:numPr>
      <w:jc w:val="both"/>
      <w:outlineLvl w:val="8"/>
    </w:pPr>
    <w:rPr>
      <w:bCs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31531"/>
  </w:style>
  <w:style w:type="character" w:customStyle="1" w:styleId="WW8Num1z1">
    <w:name w:val="WW8Num1z1"/>
    <w:rsid w:val="00831531"/>
  </w:style>
  <w:style w:type="character" w:customStyle="1" w:styleId="WW8Num1z2">
    <w:name w:val="WW8Num1z2"/>
    <w:rsid w:val="00831531"/>
  </w:style>
  <w:style w:type="character" w:customStyle="1" w:styleId="WW8Num1z3">
    <w:name w:val="WW8Num1z3"/>
    <w:rsid w:val="00831531"/>
  </w:style>
  <w:style w:type="character" w:customStyle="1" w:styleId="WW8Num1z4">
    <w:name w:val="WW8Num1z4"/>
    <w:rsid w:val="00831531"/>
  </w:style>
  <w:style w:type="character" w:customStyle="1" w:styleId="WW8Num1z5">
    <w:name w:val="WW8Num1z5"/>
    <w:rsid w:val="00831531"/>
  </w:style>
  <w:style w:type="character" w:customStyle="1" w:styleId="WW8Num1z6">
    <w:name w:val="WW8Num1z6"/>
    <w:rsid w:val="00831531"/>
  </w:style>
  <w:style w:type="character" w:customStyle="1" w:styleId="WW8Num1z7">
    <w:name w:val="WW8Num1z7"/>
    <w:rsid w:val="00831531"/>
  </w:style>
  <w:style w:type="character" w:customStyle="1" w:styleId="WW8Num1z8">
    <w:name w:val="WW8Num1z8"/>
    <w:rsid w:val="00831531"/>
  </w:style>
  <w:style w:type="character" w:customStyle="1" w:styleId="WW8Num2z0">
    <w:name w:val="WW8Num2z0"/>
    <w:rsid w:val="00831531"/>
    <w:rPr>
      <w:rFonts w:ascii="Times New Roman" w:hAnsi="Times New Roman" w:cs="Times New Roman" w:hint="default"/>
      <w:b w:val="0"/>
      <w:i w:val="0"/>
      <w:color w:val="auto"/>
      <w:sz w:val="24"/>
      <w:lang w:val="pl-PL"/>
    </w:rPr>
  </w:style>
  <w:style w:type="character" w:customStyle="1" w:styleId="WW8Num3z0">
    <w:name w:val="WW8Num3z0"/>
    <w:rsid w:val="00831531"/>
    <w:rPr>
      <w:rFonts w:ascii="Times New Roman" w:hAnsi="Times New Roman" w:cs="Times New Roman" w:hint="default"/>
      <w:color w:val="auto"/>
      <w:kern w:val="1"/>
      <w:sz w:val="24"/>
      <w:szCs w:val="24"/>
      <w:lang w:val="pl-PL" w:eastAsia="zh-CN"/>
    </w:rPr>
  </w:style>
  <w:style w:type="character" w:customStyle="1" w:styleId="WW8Num4z0">
    <w:name w:val="WW8Num4z0"/>
    <w:rsid w:val="00831531"/>
    <w:rPr>
      <w:rFonts w:ascii="Times New Roman" w:hAnsi="Times New Roman" w:cs="Times New Roman" w:hint="default"/>
      <w:color w:val="auto"/>
      <w:lang w:val="pl-PL"/>
    </w:rPr>
  </w:style>
  <w:style w:type="character" w:customStyle="1" w:styleId="WW8Num5z0">
    <w:name w:val="WW8Num5z0"/>
    <w:rsid w:val="00831531"/>
    <w:rPr>
      <w:bCs/>
    </w:rPr>
  </w:style>
  <w:style w:type="character" w:customStyle="1" w:styleId="WW8Num5z1">
    <w:name w:val="WW8Num5z1"/>
    <w:rsid w:val="00831531"/>
  </w:style>
  <w:style w:type="character" w:customStyle="1" w:styleId="WW8Num5z2">
    <w:name w:val="WW8Num5z2"/>
    <w:rsid w:val="00831531"/>
  </w:style>
  <w:style w:type="character" w:customStyle="1" w:styleId="WW8Num5z3">
    <w:name w:val="WW8Num5z3"/>
    <w:rsid w:val="00831531"/>
  </w:style>
  <w:style w:type="character" w:customStyle="1" w:styleId="WW8Num5z4">
    <w:name w:val="WW8Num5z4"/>
    <w:rsid w:val="00831531"/>
  </w:style>
  <w:style w:type="character" w:customStyle="1" w:styleId="WW8Num5z5">
    <w:name w:val="WW8Num5z5"/>
    <w:rsid w:val="00831531"/>
  </w:style>
  <w:style w:type="character" w:customStyle="1" w:styleId="WW8Num5z6">
    <w:name w:val="WW8Num5z6"/>
    <w:rsid w:val="00831531"/>
  </w:style>
  <w:style w:type="character" w:customStyle="1" w:styleId="WW8Num5z7">
    <w:name w:val="WW8Num5z7"/>
    <w:rsid w:val="00831531"/>
  </w:style>
  <w:style w:type="character" w:customStyle="1" w:styleId="WW8Num5z8">
    <w:name w:val="WW8Num5z8"/>
    <w:rsid w:val="00831531"/>
  </w:style>
  <w:style w:type="character" w:customStyle="1" w:styleId="WW8Num6z0">
    <w:name w:val="WW8Num6z0"/>
    <w:rsid w:val="00831531"/>
  </w:style>
  <w:style w:type="character" w:customStyle="1" w:styleId="WW8Num6z1">
    <w:name w:val="WW8Num6z1"/>
    <w:rsid w:val="00831531"/>
  </w:style>
  <w:style w:type="character" w:customStyle="1" w:styleId="WW8Num6z2">
    <w:name w:val="WW8Num6z2"/>
    <w:rsid w:val="00831531"/>
  </w:style>
  <w:style w:type="character" w:customStyle="1" w:styleId="WW8Num6z3">
    <w:name w:val="WW8Num6z3"/>
    <w:rsid w:val="00831531"/>
  </w:style>
  <w:style w:type="character" w:customStyle="1" w:styleId="WW8Num6z4">
    <w:name w:val="WW8Num6z4"/>
    <w:rsid w:val="00831531"/>
  </w:style>
  <w:style w:type="character" w:customStyle="1" w:styleId="WW8Num6z5">
    <w:name w:val="WW8Num6z5"/>
    <w:rsid w:val="00831531"/>
  </w:style>
  <w:style w:type="character" w:customStyle="1" w:styleId="WW8Num6z6">
    <w:name w:val="WW8Num6z6"/>
    <w:rsid w:val="00831531"/>
  </w:style>
  <w:style w:type="character" w:customStyle="1" w:styleId="WW8Num6z7">
    <w:name w:val="WW8Num6z7"/>
    <w:rsid w:val="00831531"/>
  </w:style>
  <w:style w:type="character" w:customStyle="1" w:styleId="WW8Num6z8">
    <w:name w:val="WW8Num6z8"/>
    <w:rsid w:val="00831531"/>
  </w:style>
  <w:style w:type="character" w:customStyle="1" w:styleId="WW8Num7z0">
    <w:name w:val="WW8Num7z0"/>
    <w:rsid w:val="00831531"/>
  </w:style>
  <w:style w:type="character" w:customStyle="1" w:styleId="WW8Num7z1">
    <w:name w:val="WW8Num7z1"/>
    <w:rsid w:val="00831531"/>
  </w:style>
  <w:style w:type="character" w:customStyle="1" w:styleId="WW8Num7z2">
    <w:name w:val="WW8Num7z2"/>
    <w:rsid w:val="00831531"/>
  </w:style>
  <w:style w:type="character" w:customStyle="1" w:styleId="WW8Num7z3">
    <w:name w:val="WW8Num7z3"/>
    <w:rsid w:val="00831531"/>
  </w:style>
  <w:style w:type="character" w:customStyle="1" w:styleId="WW8Num7z4">
    <w:name w:val="WW8Num7z4"/>
    <w:rsid w:val="00831531"/>
  </w:style>
  <w:style w:type="character" w:customStyle="1" w:styleId="WW8Num7z5">
    <w:name w:val="WW8Num7z5"/>
    <w:rsid w:val="00831531"/>
  </w:style>
  <w:style w:type="character" w:customStyle="1" w:styleId="WW8Num7z6">
    <w:name w:val="WW8Num7z6"/>
    <w:rsid w:val="00831531"/>
  </w:style>
  <w:style w:type="character" w:customStyle="1" w:styleId="WW8Num7z7">
    <w:name w:val="WW8Num7z7"/>
    <w:rsid w:val="00831531"/>
  </w:style>
  <w:style w:type="character" w:customStyle="1" w:styleId="WW8Num7z8">
    <w:name w:val="WW8Num7z8"/>
    <w:rsid w:val="00831531"/>
  </w:style>
  <w:style w:type="character" w:customStyle="1" w:styleId="WW8Num8z0">
    <w:name w:val="WW8Num8z0"/>
    <w:rsid w:val="00831531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9z0">
    <w:name w:val="WW8Num9z0"/>
    <w:rsid w:val="00831531"/>
    <w:rPr>
      <w:b w:val="0"/>
      <w:i w:val="0"/>
      <w:sz w:val="24"/>
    </w:rPr>
  </w:style>
  <w:style w:type="character" w:customStyle="1" w:styleId="WW8Num9z1">
    <w:name w:val="WW8Num9z1"/>
    <w:rsid w:val="00831531"/>
    <w:rPr>
      <w:rFonts w:ascii="Times New Roman" w:hAnsi="Times New Roman" w:cs="Times New Roman"/>
      <w:szCs w:val="22"/>
      <w:lang w:val="pl-PL"/>
    </w:rPr>
  </w:style>
  <w:style w:type="character" w:customStyle="1" w:styleId="WW8Num9z2">
    <w:name w:val="WW8Num9z2"/>
    <w:rsid w:val="00831531"/>
    <w:rPr>
      <w:b w:val="0"/>
    </w:rPr>
  </w:style>
  <w:style w:type="character" w:customStyle="1" w:styleId="WW8Num9z3">
    <w:name w:val="WW8Num9z3"/>
    <w:rsid w:val="00831531"/>
  </w:style>
  <w:style w:type="character" w:customStyle="1" w:styleId="WW8Num9z4">
    <w:name w:val="WW8Num9z4"/>
    <w:rsid w:val="00831531"/>
  </w:style>
  <w:style w:type="character" w:customStyle="1" w:styleId="WW8Num9z5">
    <w:name w:val="WW8Num9z5"/>
    <w:rsid w:val="00831531"/>
  </w:style>
  <w:style w:type="character" w:customStyle="1" w:styleId="WW8Num9z6">
    <w:name w:val="WW8Num9z6"/>
    <w:rsid w:val="00831531"/>
  </w:style>
  <w:style w:type="character" w:customStyle="1" w:styleId="WW8Num9z7">
    <w:name w:val="WW8Num9z7"/>
    <w:rsid w:val="00831531"/>
  </w:style>
  <w:style w:type="character" w:customStyle="1" w:styleId="WW8Num9z8">
    <w:name w:val="WW8Num9z8"/>
    <w:rsid w:val="00831531"/>
  </w:style>
  <w:style w:type="character" w:customStyle="1" w:styleId="WW8Num10z0">
    <w:name w:val="WW8Num10z0"/>
    <w:rsid w:val="00831531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11z0">
    <w:name w:val="WW8Num11z0"/>
    <w:rsid w:val="00831531"/>
    <w:rPr>
      <w:rFonts w:ascii="Times New Roman" w:hAnsi="Times New Roman" w:cs="Times New Roman" w:hint="default"/>
      <w:b w:val="0"/>
      <w:i w:val="0"/>
      <w:color w:val="auto"/>
      <w:sz w:val="24"/>
      <w:lang w:val="pl-PL"/>
    </w:rPr>
  </w:style>
  <w:style w:type="character" w:customStyle="1" w:styleId="WW8Num12z0">
    <w:name w:val="WW8Num12z0"/>
    <w:rsid w:val="00831531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13z0">
    <w:name w:val="WW8Num13z0"/>
    <w:rsid w:val="00831531"/>
  </w:style>
  <w:style w:type="character" w:customStyle="1" w:styleId="WW8Num13z1">
    <w:name w:val="WW8Num13z1"/>
    <w:rsid w:val="00831531"/>
  </w:style>
  <w:style w:type="character" w:customStyle="1" w:styleId="WW8Num13z2">
    <w:name w:val="WW8Num13z2"/>
    <w:rsid w:val="00831531"/>
  </w:style>
  <w:style w:type="character" w:customStyle="1" w:styleId="WW8Num13z3">
    <w:name w:val="WW8Num13z3"/>
    <w:rsid w:val="00831531"/>
  </w:style>
  <w:style w:type="character" w:customStyle="1" w:styleId="WW8Num13z4">
    <w:name w:val="WW8Num13z4"/>
    <w:rsid w:val="00831531"/>
  </w:style>
  <w:style w:type="character" w:customStyle="1" w:styleId="WW8Num13z5">
    <w:name w:val="WW8Num13z5"/>
    <w:rsid w:val="00831531"/>
  </w:style>
  <w:style w:type="character" w:customStyle="1" w:styleId="WW8Num13z6">
    <w:name w:val="WW8Num13z6"/>
    <w:rsid w:val="00831531"/>
  </w:style>
  <w:style w:type="character" w:customStyle="1" w:styleId="WW8Num13z7">
    <w:name w:val="WW8Num13z7"/>
    <w:rsid w:val="00831531"/>
  </w:style>
  <w:style w:type="character" w:customStyle="1" w:styleId="WW8Num13z8">
    <w:name w:val="WW8Num13z8"/>
    <w:rsid w:val="00831531"/>
  </w:style>
  <w:style w:type="character" w:customStyle="1" w:styleId="WW8Num14z0">
    <w:name w:val="WW8Num14z0"/>
    <w:rsid w:val="00831531"/>
  </w:style>
  <w:style w:type="character" w:customStyle="1" w:styleId="WW8Num14z1">
    <w:name w:val="WW8Num14z1"/>
    <w:rsid w:val="00831531"/>
  </w:style>
  <w:style w:type="character" w:customStyle="1" w:styleId="WW8Num14z2">
    <w:name w:val="WW8Num14z2"/>
    <w:rsid w:val="00831531"/>
  </w:style>
  <w:style w:type="character" w:customStyle="1" w:styleId="WW8Num14z3">
    <w:name w:val="WW8Num14z3"/>
    <w:rsid w:val="00831531"/>
  </w:style>
  <w:style w:type="character" w:customStyle="1" w:styleId="WW8Num14z4">
    <w:name w:val="WW8Num14z4"/>
    <w:rsid w:val="00831531"/>
  </w:style>
  <w:style w:type="character" w:customStyle="1" w:styleId="WW8Num14z5">
    <w:name w:val="WW8Num14z5"/>
    <w:rsid w:val="00831531"/>
  </w:style>
  <w:style w:type="character" w:customStyle="1" w:styleId="WW8Num14z6">
    <w:name w:val="WW8Num14z6"/>
    <w:rsid w:val="00831531"/>
  </w:style>
  <w:style w:type="character" w:customStyle="1" w:styleId="WW8Num14z7">
    <w:name w:val="WW8Num14z7"/>
    <w:rsid w:val="00831531"/>
  </w:style>
  <w:style w:type="character" w:customStyle="1" w:styleId="WW8Num14z8">
    <w:name w:val="WW8Num14z8"/>
    <w:rsid w:val="00831531"/>
  </w:style>
  <w:style w:type="character" w:customStyle="1" w:styleId="WW8Num15z0">
    <w:name w:val="WW8Num15z0"/>
    <w:rsid w:val="00831531"/>
    <w:rPr>
      <w:rFonts w:cs="Times New Roman"/>
      <w:bCs/>
      <w:lang w:val="pl-PL" w:eastAsia="zh-CN"/>
    </w:rPr>
  </w:style>
  <w:style w:type="character" w:customStyle="1" w:styleId="WW8Num15z1">
    <w:name w:val="WW8Num15z1"/>
    <w:rsid w:val="00831531"/>
  </w:style>
  <w:style w:type="character" w:customStyle="1" w:styleId="WW8Num15z2">
    <w:name w:val="WW8Num15z2"/>
    <w:rsid w:val="00831531"/>
  </w:style>
  <w:style w:type="character" w:customStyle="1" w:styleId="WW8Num15z3">
    <w:name w:val="WW8Num15z3"/>
    <w:rsid w:val="00831531"/>
  </w:style>
  <w:style w:type="character" w:customStyle="1" w:styleId="WW8Num15z4">
    <w:name w:val="WW8Num15z4"/>
    <w:rsid w:val="00831531"/>
  </w:style>
  <w:style w:type="character" w:customStyle="1" w:styleId="WW8Num15z5">
    <w:name w:val="WW8Num15z5"/>
    <w:rsid w:val="00831531"/>
  </w:style>
  <w:style w:type="character" w:customStyle="1" w:styleId="WW8Num15z6">
    <w:name w:val="WW8Num15z6"/>
    <w:rsid w:val="00831531"/>
  </w:style>
  <w:style w:type="character" w:customStyle="1" w:styleId="WW8Num15z7">
    <w:name w:val="WW8Num15z7"/>
    <w:rsid w:val="00831531"/>
  </w:style>
  <w:style w:type="character" w:customStyle="1" w:styleId="WW8Num15z8">
    <w:name w:val="WW8Num15z8"/>
    <w:rsid w:val="00831531"/>
  </w:style>
  <w:style w:type="character" w:customStyle="1" w:styleId="WW8Num16z0">
    <w:name w:val="WW8Num16z0"/>
    <w:rsid w:val="00831531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7z0">
    <w:name w:val="WW8Num17z0"/>
    <w:rsid w:val="00831531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18z0">
    <w:name w:val="WW8Num18z0"/>
    <w:rsid w:val="00831531"/>
    <w:rPr>
      <w:rFonts w:ascii="Times New Roman" w:hAnsi="Times New Roman" w:cs="Times New Roman" w:hint="default"/>
      <w:color w:val="auto"/>
    </w:rPr>
  </w:style>
  <w:style w:type="character" w:customStyle="1" w:styleId="WW8Num19z0">
    <w:name w:val="WW8Num19z0"/>
    <w:rsid w:val="00831531"/>
    <w:rPr>
      <w:rFonts w:ascii="Times New Roman" w:hAnsi="Times New Roman" w:cs="Times New Roman" w:hint="default"/>
      <w:color w:val="auto"/>
      <w:sz w:val="16"/>
      <w:szCs w:val="16"/>
    </w:rPr>
  </w:style>
  <w:style w:type="character" w:customStyle="1" w:styleId="WW8Num20z0">
    <w:name w:val="WW8Num20z0"/>
    <w:rsid w:val="00831531"/>
    <w:rPr>
      <w:b w:val="0"/>
      <w:bCs w:val="0"/>
      <w:i w:val="0"/>
      <w:iCs w:val="0"/>
      <w:lang w:val="pl-PL"/>
    </w:rPr>
  </w:style>
  <w:style w:type="character" w:customStyle="1" w:styleId="WW8Num21z0">
    <w:name w:val="WW8Num21z0"/>
    <w:rsid w:val="00831531"/>
    <w:rPr>
      <w:rFonts w:cs="Times New Roman"/>
      <w:lang w:val="pl-PL" w:eastAsia="zh-CN" w:bidi="ar-SA"/>
    </w:rPr>
  </w:style>
  <w:style w:type="character" w:customStyle="1" w:styleId="WW8Num21z1">
    <w:name w:val="WW8Num21z1"/>
    <w:rsid w:val="00831531"/>
  </w:style>
  <w:style w:type="character" w:customStyle="1" w:styleId="WW8Num21z2">
    <w:name w:val="WW8Num21z2"/>
    <w:rsid w:val="00831531"/>
  </w:style>
  <w:style w:type="character" w:customStyle="1" w:styleId="WW8Num21z3">
    <w:name w:val="WW8Num21z3"/>
    <w:rsid w:val="00831531"/>
  </w:style>
  <w:style w:type="character" w:customStyle="1" w:styleId="WW8Num21z4">
    <w:name w:val="WW8Num21z4"/>
    <w:rsid w:val="00831531"/>
  </w:style>
  <w:style w:type="character" w:customStyle="1" w:styleId="WW8Num21z5">
    <w:name w:val="WW8Num21z5"/>
    <w:rsid w:val="00831531"/>
  </w:style>
  <w:style w:type="character" w:customStyle="1" w:styleId="WW8Num21z6">
    <w:name w:val="WW8Num21z6"/>
    <w:rsid w:val="00831531"/>
  </w:style>
  <w:style w:type="character" w:customStyle="1" w:styleId="WW8Num21z7">
    <w:name w:val="WW8Num21z7"/>
    <w:rsid w:val="00831531"/>
  </w:style>
  <w:style w:type="character" w:customStyle="1" w:styleId="WW8Num21z8">
    <w:name w:val="WW8Num21z8"/>
    <w:rsid w:val="00831531"/>
  </w:style>
  <w:style w:type="character" w:customStyle="1" w:styleId="WW8Num2z1">
    <w:name w:val="WW8Num2z1"/>
    <w:rsid w:val="00831531"/>
  </w:style>
  <w:style w:type="character" w:customStyle="1" w:styleId="WW8Num2z2">
    <w:name w:val="WW8Num2z2"/>
    <w:rsid w:val="00831531"/>
  </w:style>
  <w:style w:type="character" w:customStyle="1" w:styleId="WW8Num2z3">
    <w:name w:val="WW8Num2z3"/>
    <w:rsid w:val="00831531"/>
  </w:style>
  <w:style w:type="character" w:customStyle="1" w:styleId="WW8Num2z4">
    <w:name w:val="WW8Num2z4"/>
    <w:rsid w:val="00831531"/>
  </w:style>
  <w:style w:type="character" w:customStyle="1" w:styleId="WW8Num2z5">
    <w:name w:val="WW8Num2z5"/>
    <w:rsid w:val="00831531"/>
  </w:style>
  <w:style w:type="character" w:customStyle="1" w:styleId="WW8Num2z6">
    <w:name w:val="WW8Num2z6"/>
    <w:rsid w:val="00831531"/>
  </w:style>
  <w:style w:type="character" w:customStyle="1" w:styleId="WW8Num2z7">
    <w:name w:val="WW8Num2z7"/>
    <w:rsid w:val="00831531"/>
  </w:style>
  <w:style w:type="character" w:customStyle="1" w:styleId="WW8Num2z8">
    <w:name w:val="WW8Num2z8"/>
    <w:rsid w:val="00831531"/>
  </w:style>
  <w:style w:type="character" w:customStyle="1" w:styleId="WW8Num3z1">
    <w:name w:val="WW8Num3z1"/>
    <w:rsid w:val="00831531"/>
  </w:style>
  <w:style w:type="character" w:customStyle="1" w:styleId="WW8Num3z2">
    <w:name w:val="WW8Num3z2"/>
    <w:rsid w:val="00831531"/>
  </w:style>
  <w:style w:type="character" w:customStyle="1" w:styleId="WW8Num3z3">
    <w:name w:val="WW8Num3z3"/>
    <w:rsid w:val="00831531"/>
  </w:style>
  <w:style w:type="character" w:customStyle="1" w:styleId="WW8Num3z4">
    <w:name w:val="WW8Num3z4"/>
    <w:rsid w:val="00831531"/>
  </w:style>
  <w:style w:type="character" w:customStyle="1" w:styleId="WW8Num3z5">
    <w:name w:val="WW8Num3z5"/>
    <w:rsid w:val="00831531"/>
  </w:style>
  <w:style w:type="character" w:customStyle="1" w:styleId="WW8Num3z6">
    <w:name w:val="WW8Num3z6"/>
    <w:rsid w:val="00831531"/>
  </w:style>
  <w:style w:type="character" w:customStyle="1" w:styleId="WW8Num3z7">
    <w:name w:val="WW8Num3z7"/>
    <w:rsid w:val="00831531"/>
  </w:style>
  <w:style w:type="character" w:customStyle="1" w:styleId="WW8Num3z8">
    <w:name w:val="WW8Num3z8"/>
    <w:rsid w:val="00831531"/>
  </w:style>
  <w:style w:type="character" w:customStyle="1" w:styleId="WW8Num4z1">
    <w:name w:val="WW8Num4z1"/>
    <w:rsid w:val="00831531"/>
  </w:style>
  <w:style w:type="character" w:customStyle="1" w:styleId="WW8Num4z2">
    <w:name w:val="WW8Num4z2"/>
    <w:rsid w:val="00831531"/>
  </w:style>
  <w:style w:type="character" w:customStyle="1" w:styleId="WW8Num4z3">
    <w:name w:val="WW8Num4z3"/>
    <w:rsid w:val="00831531"/>
  </w:style>
  <w:style w:type="character" w:customStyle="1" w:styleId="WW8Num4z4">
    <w:name w:val="WW8Num4z4"/>
    <w:rsid w:val="00831531"/>
  </w:style>
  <w:style w:type="character" w:customStyle="1" w:styleId="WW8Num4z5">
    <w:name w:val="WW8Num4z5"/>
    <w:rsid w:val="00831531"/>
  </w:style>
  <w:style w:type="character" w:customStyle="1" w:styleId="WW8Num4z6">
    <w:name w:val="WW8Num4z6"/>
    <w:rsid w:val="00831531"/>
  </w:style>
  <w:style w:type="character" w:customStyle="1" w:styleId="WW8Num4z7">
    <w:name w:val="WW8Num4z7"/>
    <w:rsid w:val="00831531"/>
  </w:style>
  <w:style w:type="character" w:customStyle="1" w:styleId="WW8Num4z8">
    <w:name w:val="WW8Num4z8"/>
    <w:rsid w:val="00831531"/>
  </w:style>
  <w:style w:type="character" w:customStyle="1" w:styleId="WW8Num8z1">
    <w:name w:val="WW8Num8z1"/>
    <w:rsid w:val="00831531"/>
  </w:style>
  <w:style w:type="character" w:customStyle="1" w:styleId="WW8Num8z2">
    <w:name w:val="WW8Num8z2"/>
    <w:rsid w:val="00831531"/>
  </w:style>
  <w:style w:type="character" w:customStyle="1" w:styleId="WW8Num8z3">
    <w:name w:val="WW8Num8z3"/>
    <w:rsid w:val="00831531"/>
  </w:style>
  <w:style w:type="character" w:customStyle="1" w:styleId="WW8Num8z4">
    <w:name w:val="WW8Num8z4"/>
    <w:rsid w:val="00831531"/>
  </w:style>
  <w:style w:type="character" w:customStyle="1" w:styleId="WW8Num8z5">
    <w:name w:val="WW8Num8z5"/>
    <w:rsid w:val="00831531"/>
  </w:style>
  <w:style w:type="character" w:customStyle="1" w:styleId="WW8Num8z6">
    <w:name w:val="WW8Num8z6"/>
    <w:rsid w:val="00831531"/>
  </w:style>
  <w:style w:type="character" w:customStyle="1" w:styleId="WW8Num8z7">
    <w:name w:val="WW8Num8z7"/>
    <w:rsid w:val="00831531"/>
  </w:style>
  <w:style w:type="character" w:customStyle="1" w:styleId="WW8Num8z8">
    <w:name w:val="WW8Num8z8"/>
    <w:rsid w:val="00831531"/>
  </w:style>
  <w:style w:type="character" w:customStyle="1" w:styleId="WW8Num10z1">
    <w:name w:val="WW8Num10z1"/>
    <w:rsid w:val="00831531"/>
  </w:style>
  <w:style w:type="character" w:customStyle="1" w:styleId="WW8Num10z2">
    <w:name w:val="WW8Num10z2"/>
    <w:rsid w:val="00831531"/>
  </w:style>
  <w:style w:type="character" w:customStyle="1" w:styleId="WW8Num10z3">
    <w:name w:val="WW8Num10z3"/>
    <w:rsid w:val="00831531"/>
  </w:style>
  <w:style w:type="character" w:customStyle="1" w:styleId="WW8Num10z4">
    <w:name w:val="WW8Num10z4"/>
    <w:rsid w:val="00831531"/>
  </w:style>
  <w:style w:type="character" w:customStyle="1" w:styleId="WW8Num10z5">
    <w:name w:val="WW8Num10z5"/>
    <w:rsid w:val="00831531"/>
  </w:style>
  <w:style w:type="character" w:customStyle="1" w:styleId="WW8Num10z6">
    <w:name w:val="WW8Num10z6"/>
    <w:rsid w:val="00831531"/>
  </w:style>
  <w:style w:type="character" w:customStyle="1" w:styleId="WW8Num10z7">
    <w:name w:val="WW8Num10z7"/>
    <w:rsid w:val="00831531"/>
  </w:style>
  <w:style w:type="character" w:customStyle="1" w:styleId="WW8Num10z8">
    <w:name w:val="WW8Num10z8"/>
    <w:rsid w:val="00831531"/>
  </w:style>
  <w:style w:type="character" w:customStyle="1" w:styleId="WW8Num11z1">
    <w:name w:val="WW8Num11z1"/>
    <w:rsid w:val="00831531"/>
  </w:style>
  <w:style w:type="character" w:customStyle="1" w:styleId="WW8Num11z2">
    <w:name w:val="WW8Num11z2"/>
    <w:rsid w:val="00831531"/>
  </w:style>
  <w:style w:type="character" w:customStyle="1" w:styleId="WW8Num11z3">
    <w:name w:val="WW8Num11z3"/>
    <w:rsid w:val="00831531"/>
  </w:style>
  <w:style w:type="character" w:customStyle="1" w:styleId="WW8Num11z4">
    <w:name w:val="WW8Num11z4"/>
    <w:rsid w:val="00831531"/>
  </w:style>
  <w:style w:type="character" w:customStyle="1" w:styleId="WW8Num11z5">
    <w:name w:val="WW8Num11z5"/>
    <w:rsid w:val="00831531"/>
  </w:style>
  <w:style w:type="character" w:customStyle="1" w:styleId="WW8Num11z6">
    <w:name w:val="WW8Num11z6"/>
    <w:rsid w:val="00831531"/>
  </w:style>
  <w:style w:type="character" w:customStyle="1" w:styleId="WW8Num11z7">
    <w:name w:val="WW8Num11z7"/>
    <w:rsid w:val="00831531"/>
  </w:style>
  <w:style w:type="character" w:customStyle="1" w:styleId="WW8Num11z8">
    <w:name w:val="WW8Num11z8"/>
    <w:rsid w:val="00831531"/>
  </w:style>
  <w:style w:type="character" w:customStyle="1" w:styleId="WW8Num12z1">
    <w:name w:val="WW8Num12z1"/>
    <w:rsid w:val="00831531"/>
    <w:rPr>
      <w:rFonts w:ascii="Times New Roman" w:hAnsi="Times New Roman" w:cs="Times New Roman"/>
      <w:szCs w:val="22"/>
      <w:lang w:val="pl-PL"/>
    </w:rPr>
  </w:style>
  <w:style w:type="character" w:customStyle="1" w:styleId="WW8Num12z2">
    <w:name w:val="WW8Num12z2"/>
    <w:rsid w:val="00831531"/>
    <w:rPr>
      <w:b w:val="0"/>
    </w:rPr>
  </w:style>
  <w:style w:type="character" w:customStyle="1" w:styleId="WW8Num12z3">
    <w:name w:val="WW8Num12z3"/>
    <w:rsid w:val="00831531"/>
  </w:style>
  <w:style w:type="character" w:customStyle="1" w:styleId="WW8Num12z4">
    <w:name w:val="WW8Num12z4"/>
    <w:rsid w:val="00831531"/>
  </w:style>
  <w:style w:type="character" w:customStyle="1" w:styleId="WW8Num12z5">
    <w:name w:val="WW8Num12z5"/>
    <w:rsid w:val="00831531"/>
  </w:style>
  <w:style w:type="character" w:customStyle="1" w:styleId="WW8Num12z6">
    <w:name w:val="WW8Num12z6"/>
    <w:rsid w:val="00831531"/>
  </w:style>
  <w:style w:type="character" w:customStyle="1" w:styleId="WW8Num12z7">
    <w:name w:val="WW8Num12z7"/>
    <w:rsid w:val="00831531"/>
  </w:style>
  <w:style w:type="character" w:customStyle="1" w:styleId="WW8Num12z8">
    <w:name w:val="WW8Num12z8"/>
    <w:rsid w:val="00831531"/>
  </w:style>
  <w:style w:type="character" w:customStyle="1" w:styleId="WW8Num16z1">
    <w:name w:val="WW8Num16z1"/>
    <w:rsid w:val="00831531"/>
  </w:style>
  <w:style w:type="character" w:customStyle="1" w:styleId="WW8Num16z2">
    <w:name w:val="WW8Num16z2"/>
    <w:rsid w:val="00831531"/>
  </w:style>
  <w:style w:type="character" w:customStyle="1" w:styleId="WW8Num16z3">
    <w:name w:val="WW8Num16z3"/>
    <w:rsid w:val="00831531"/>
  </w:style>
  <w:style w:type="character" w:customStyle="1" w:styleId="WW8Num16z4">
    <w:name w:val="WW8Num16z4"/>
    <w:rsid w:val="00831531"/>
  </w:style>
  <w:style w:type="character" w:customStyle="1" w:styleId="WW8Num16z5">
    <w:name w:val="WW8Num16z5"/>
    <w:rsid w:val="00831531"/>
  </w:style>
  <w:style w:type="character" w:customStyle="1" w:styleId="WW8Num16z6">
    <w:name w:val="WW8Num16z6"/>
    <w:rsid w:val="00831531"/>
  </w:style>
  <w:style w:type="character" w:customStyle="1" w:styleId="WW8Num16z7">
    <w:name w:val="WW8Num16z7"/>
    <w:rsid w:val="00831531"/>
  </w:style>
  <w:style w:type="character" w:customStyle="1" w:styleId="WW8Num16z8">
    <w:name w:val="WW8Num16z8"/>
    <w:rsid w:val="00831531"/>
  </w:style>
  <w:style w:type="character" w:customStyle="1" w:styleId="WW8Num17z1">
    <w:name w:val="WW8Num17z1"/>
    <w:rsid w:val="00831531"/>
  </w:style>
  <w:style w:type="character" w:customStyle="1" w:styleId="WW8Num17z2">
    <w:name w:val="WW8Num17z2"/>
    <w:rsid w:val="00831531"/>
  </w:style>
  <w:style w:type="character" w:customStyle="1" w:styleId="WW8Num17z3">
    <w:name w:val="WW8Num17z3"/>
    <w:rsid w:val="00831531"/>
  </w:style>
  <w:style w:type="character" w:customStyle="1" w:styleId="WW8Num17z4">
    <w:name w:val="WW8Num17z4"/>
    <w:rsid w:val="00831531"/>
  </w:style>
  <w:style w:type="character" w:customStyle="1" w:styleId="WW8Num17z5">
    <w:name w:val="WW8Num17z5"/>
    <w:rsid w:val="00831531"/>
  </w:style>
  <w:style w:type="character" w:customStyle="1" w:styleId="WW8Num17z6">
    <w:name w:val="WW8Num17z6"/>
    <w:rsid w:val="00831531"/>
  </w:style>
  <w:style w:type="character" w:customStyle="1" w:styleId="WW8Num17z7">
    <w:name w:val="WW8Num17z7"/>
    <w:rsid w:val="00831531"/>
  </w:style>
  <w:style w:type="character" w:customStyle="1" w:styleId="WW8Num17z8">
    <w:name w:val="WW8Num17z8"/>
    <w:rsid w:val="00831531"/>
  </w:style>
  <w:style w:type="character" w:customStyle="1" w:styleId="WW8Num18z1">
    <w:name w:val="WW8Num18z1"/>
    <w:rsid w:val="00831531"/>
  </w:style>
  <w:style w:type="character" w:customStyle="1" w:styleId="WW8Num18z2">
    <w:name w:val="WW8Num18z2"/>
    <w:rsid w:val="00831531"/>
  </w:style>
  <w:style w:type="character" w:customStyle="1" w:styleId="WW8Num18z3">
    <w:name w:val="WW8Num18z3"/>
    <w:rsid w:val="00831531"/>
  </w:style>
  <w:style w:type="character" w:customStyle="1" w:styleId="WW8Num18z4">
    <w:name w:val="WW8Num18z4"/>
    <w:rsid w:val="00831531"/>
  </w:style>
  <w:style w:type="character" w:customStyle="1" w:styleId="WW8Num18z5">
    <w:name w:val="WW8Num18z5"/>
    <w:rsid w:val="00831531"/>
  </w:style>
  <w:style w:type="character" w:customStyle="1" w:styleId="WW8Num18z6">
    <w:name w:val="WW8Num18z6"/>
    <w:rsid w:val="00831531"/>
  </w:style>
  <w:style w:type="character" w:customStyle="1" w:styleId="WW8Num18z7">
    <w:name w:val="WW8Num18z7"/>
    <w:rsid w:val="00831531"/>
  </w:style>
  <w:style w:type="character" w:customStyle="1" w:styleId="WW8Num18z8">
    <w:name w:val="WW8Num18z8"/>
    <w:rsid w:val="00831531"/>
  </w:style>
  <w:style w:type="character" w:customStyle="1" w:styleId="WW8Num19z1">
    <w:name w:val="WW8Num19z1"/>
    <w:rsid w:val="00831531"/>
  </w:style>
  <w:style w:type="character" w:customStyle="1" w:styleId="WW8Num19z2">
    <w:name w:val="WW8Num19z2"/>
    <w:rsid w:val="00831531"/>
  </w:style>
  <w:style w:type="character" w:customStyle="1" w:styleId="WW8Num19z3">
    <w:name w:val="WW8Num19z3"/>
    <w:rsid w:val="00831531"/>
  </w:style>
  <w:style w:type="character" w:customStyle="1" w:styleId="WW8Num19z4">
    <w:name w:val="WW8Num19z4"/>
    <w:rsid w:val="00831531"/>
  </w:style>
  <w:style w:type="character" w:customStyle="1" w:styleId="WW8Num19z5">
    <w:name w:val="WW8Num19z5"/>
    <w:rsid w:val="00831531"/>
  </w:style>
  <w:style w:type="character" w:customStyle="1" w:styleId="WW8Num19z6">
    <w:name w:val="WW8Num19z6"/>
    <w:rsid w:val="00831531"/>
  </w:style>
  <w:style w:type="character" w:customStyle="1" w:styleId="WW8Num19z7">
    <w:name w:val="WW8Num19z7"/>
    <w:rsid w:val="00831531"/>
  </w:style>
  <w:style w:type="character" w:customStyle="1" w:styleId="WW8Num19z8">
    <w:name w:val="WW8Num19z8"/>
    <w:rsid w:val="00831531"/>
  </w:style>
  <w:style w:type="character" w:customStyle="1" w:styleId="WW8Num20z1">
    <w:name w:val="WW8Num20z1"/>
    <w:rsid w:val="00831531"/>
  </w:style>
  <w:style w:type="character" w:customStyle="1" w:styleId="WW8Num20z2">
    <w:name w:val="WW8Num20z2"/>
    <w:rsid w:val="00831531"/>
  </w:style>
  <w:style w:type="character" w:customStyle="1" w:styleId="WW8Num20z3">
    <w:name w:val="WW8Num20z3"/>
    <w:rsid w:val="00831531"/>
  </w:style>
  <w:style w:type="character" w:customStyle="1" w:styleId="WW8Num20z4">
    <w:name w:val="WW8Num20z4"/>
    <w:rsid w:val="00831531"/>
  </w:style>
  <w:style w:type="character" w:customStyle="1" w:styleId="WW8Num20z5">
    <w:name w:val="WW8Num20z5"/>
    <w:rsid w:val="00831531"/>
  </w:style>
  <w:style w:type="character" w:customStyle="1" w:styleId="WW8Num20z6">
    <w:name w:val="WW8Num20z6"/>
    <w:rsid w:val="00831531"/>
  </w:style>
  <w:style w:type="character" w:customStyle="1" w:styleId="WW8Num20z7">
    <w:name w:val="WW8Num20z7"/>
    <w:rsid w:val="00831531"/>
  </w:style>
  <w:style w:type="character" w:customStyle="1" w:styleId="WW8Num20z8">
    <w:name w:val="WW8Num20z8"/>
    <w:rsid w:val="00831531"/>
  </w:style>
  <w:style w:type="character" w:customStyle="1" w:styleId="WW8Num22z0">
    <w:name w:val="WW8Num22z0"/>
    <w:rsid w:val="00831531"/>
  </w:style>
  <w:style w:type="character" w:customStyle="1" w:styleId="WW8Num22z1">
    <w:name w:val="WW8Num22z1"/>
    <w:rsid w:val="00831531"/>
  </w:style>
  <w:style w:type="character" w:customStyle="1" w:styleId="WW8Num22z2">
    <w:name w:val="WW8Num22z2"/>
    <w:rsid w:val="00831531"/>
  </w:style>
  <w:style w:type="character" w:customStyle="1" w:styleId="WW8Num22z3">
    <w:name w:val="WW8Num22z3"/>
    <w:rsid w:val="00831531"/>
  </w:style>
  <w:style w:type="character" w:customStyle="1" w:styleId="WW8Num22z4">
    <w:name w:val="WW8Num22z4"/>
    <w:rsid w:val="00831531"/>
  </w:style>
  <w:style w:type="character" w:customStyle="1" w:styleId="WW8Num22z5">
    <w:name w:val="WW8Num22z5"/>
    <w:rsid w:val="00831531"/>
  </w:style>
  <w:style w:type="character" w:customStyle="1" w:styleId="WW8Num22z6">
    <w:name w:val="WW8Num22z6"/>
    <w:rsid w:val="00831531"/>
  </w:style>
  <w:style w:type="character" w:customStyle="1" w:styleId="WW8Num22z7">
    <w:name w:val="WW8Num22z7"/>
    <w:rsid w:val="00831531"/>
  </w:style>
  <w:style w:type="character" w:customStyle="1" w:styleId="WW8Num22z8">
    <w:name w:val="WW8Num22z8"/>
    <w:rsid w:val="00831531"/>
  </w:style>
  <w:style w:type="character" w:customStyle="1" w:styleId="WW8Num23z0">
    <w:name w:val="WW8Num23z0"/>
    <w:rsid w:val="00831531"/>
    <w:rPr>
      <w:rFonts w:ascii="Times New Roman" w:hAnsi="Times New Roman" w:cs="Times New Roman" w:hint="default"/>
      <w:color w:val="auto"/>
    </w:rPr>
  </w:style>
  <w:style w:type="character" w:customStyle="1" w:styleId="WW8Num23z1">
    <w:name w:val="WW8Num23z1"/>
    <w:rsid w:val="00831531"/>
  </w:style>
  <w:style w:type="character" w:customStyle="1" w:styleId="WW8Num23z2">
    <w:name w:val="WW8Num23z2"/>
    <w:rsid w:val="00831531"/>
  </w:style>
  <w:style w:type="character" w:customStyle="1" w:styleId="WW8Num23z3">
    <w:name w:val="WW8Num23z3"/>
    <w:rsid w:val="00831531"/>
  </w:style>
  <w:style w:type="character" w:customStyle="1" w:styleId="WW8Num23z4">
    <w:name w:val="WW8Num23z4"/>
    <w:rsid w:val="00831531"/>
  </w:style>
  <w:style w:type="character" w:customStyle="1" w:styleId="WW8Num23z5">
    <w:name w:val="WW8Num23z5"/>
    <w:rsid w:val="00831531"/>
  </w:style>
  <w:style w:type="character" w:customStyle="1" w:styleId="WW8Num23z6">
    <w:name w:val="WW8Num23z6"/>
    <w:rsid w:val="00831531"/>
  </w:style>
  <w:style w:type="character" w:customStyle="1" w:styleId="WW8Num23z7">
    <w:name w:val="WW8Num23z7"/>
    <w:rsid w:val="00831531"/>
  </w:style>
  <w:style w:type="character" w:customStyle="1" w:styleId="WW8Num23z8">
    <w:name w:val="WW8Num23z8"/>
    <w:rsid w:val="00831531"/>
  </w:style>
  <w:style w:type="character" w:customStyle="1" w:styleId="WW8Num24z0">
    <w:name w:val="WW8Num24z0"/>
    <w:rsid w:val="00831531"/>
  </w:style>
  <w:style w:type="character" w:customStyle="1" w:styleId="WW8Num24z1">
    <w:name w:val="WW8Num24z1"/>
    <w:rsid w:val="00831531"/>
  </w:style>
  <w:style w:type="character" w:customStyle="1" w:styleId="WW8Num24z2">
    <w:name w:val="WW8Num24z2"/>
    <w:rsid w:val="00831531"/>
  </w:style>
  <w:style w:type="character" w:customStyle="1" w:styleId="WW8Num24z3">
    <w:name w:val="WW8Num24z3"/>
    <w:rsid w:val="00831531"/>
  </w:style>
  <w:style w:type="character" w:customStyle="1" w:styleId="WW8Num24z4">
    <w:name w:val="WW8Num24z4"/>
    <w:rsid w:val="00831531"/>
  </w:style>
  <w:style w:type="character" w:customStyle="1" w:styleId="WW8Num24z5">
    <w:name w:val="WW8Num24z5"/>
    <w:rsid w:val="00831531"/>
  </w:style>
  <w:style w:type="character" w:customStyle="1" w:styleId="WW8Num24z6">
    <w:name w:val="WW8Num24z6"/>
    <w:rsid w:val="00831531"/>
  </w:style>
  <w:style w:type="character" w:customStyle="1" w:styleId="WW8Num24z7">
    <w:name w:val="WW8Num24z7"/>
    <w:rsid w:val="00831531"/>
  </w:style>
  <w:style w:type="character" w:customStyle="1" w:styleId="WW8Num24z8">
    <w:name w:val="WW8Num24z8"/>
    <w:rsid w:val="00831531"/>
  </w:style>
  <w:style w:type="character" w:customStyle="1" w:styleId="WW8Num25z0">
    <w:name w:val="WW8Num25z0"/>
    <w:rsid w:val="00831531"/>
  </w:style>
  <w:style w:type="character" w:customStyle="1" w:styleId="WW8Num25z1">
    <w:name w:val="WW8Num25z1"/>
    <w:rsid w:val="00831531"/>
  </w:style>
  <w:style w:type="character" w:customStyle="1" w:styleId="WW8Num25z2">
    <w:name w:val="WW8Num25z2"/>
    <w:rsid w:val="00831531"/>
  </w:style>
  <w:style w:type="character" w:customStyle="1" w:styleId="WW8Num25z3">
    <w:name w:val="WW8Num25z3"/>
    <w:rsid w:val="00831531"/>
  </w:style>
  <w:style w:type="character" w:customStyle="1" w:styleId="WW8Num25z4">
    <w:name w:val="WW8Num25z4"/>
    <w:rsid w:val="00831531"/>
  </w:style>
  <w:style w:type="character" w:customStyle="1" w:styleId="WW8Num25z5">
    <w:name w:val="WW8Num25z5"/>
    <w:rsid w:val="00831531"/>
  </w:style>
  <w:style w:type="character" w:customStyle="1" w:styleId="WW8Num25z6">
    <w:name w:val="WW8Num25z6"/>
    <w:rsid w:val="00831531"/>
  </w:style>
  <w:style w:type="character" w:customStyle="1" w:styleId="WW8Num25z7">
    <w:name w:val="WW8Num25z7"/>
    <w:rsid w:val="00831531"/>
  </w:style>
  <w:style w:type="character" w:customStyle="1" w:styleId="WW8Num25z8">
    <w:name w:val="WW8Num25z8"/>
    <w:rsid w:val="00831531"/>
  </w:style>
  <w:style w:type="character" w:customStyle="1" w:styleId="WW8Num26z0">
    <w:name w:val="WW8Num26z0"/>
    <w:rsid w:val="00831531"/>
    <w:rPr>
      <w:rFonts w:ascii="Times New Roman" w:hAnsi="Times New Roman" w:cs="Times New Roman" w:hint="default"/>
      <w:color w:val="auto"/>
    </w:rPr>
  </w:style>
  <w:style w:type="character" w:customStyle="1" w:styleId="WW8Num26z1">
    <w:name w:val="WW8Num26z1"/>
    <w:rsid w:val="00831531"/>
  </w:style>
  <w:style w:type="character" w:customStyle="1" w:styleId="WW8Num26z2">
    <w:name w:val="WW8Num26z2"/>
    <w:rsid w:val="00831531"/>
  </w:style>
  <w:style w:type="character" w:customStyle="1" w:styleId="WW8Num26z3">
    <w:name w:val="WW8Num26z3"/>
    <w:rsid w:val="00831531"/>
  </w:style>
  <w:style w:type="character" w:customStyle="1" w:styleId="WW8Num26z4">
    <w:name w:val="WW8Num26z4"/>
    <w:rsid w:val="00831531"/>
  </w:style>
  <w:style w:type="character" w:customStyle="1" w:styleId="WW8Num26z5">
    <w:name w:val="WW8Num26z5"/>
    <w:rsid w:val="00831531"/>
  </w:style>
  <w:style w:type="character" w:customStyle="1" w:styleId="WW8Num26z6">
    <w:name w:val="WW8Num26z6"/>
    <w:rsid w:val="00831531"/>
  </w:style>
  <w:style w:type="character" w:customStyle="1" w:styleId="WW8Num26z7">
    <w:name w:val="WW8Num26z7"/>
    <w:rsid w:val="00831531"/>
  </w:style>
  <w:style w:type="character" w:customStyle="1" w:styleId="WW8Num26z8">
    <w:name w:val="WW8Num26z8"/>
    <w:rsid w:val="00831531"/>
  </w:style>
  <w:style w:type="character" w:customStyle="1" w:styleId="WW8Num27z0">
    <w:name w:val="WW8Num27z0"/>
    <w:rsid w:val="00831531"/>
  </w:style>
  <w:style w:type="character" w:customStyle="1" w:styleId="WW8Num27z1">
    <w:name w:val="WW8Num27z1"/>
    <w:rsid w:val="00831531"/>
  </w:style>
  <w:style w:type="character" w:customStyle="1" w:styleId="WW8Num27z2">
    <w:name w:val="WW8Num27z2"/>
    <w:rsid w:val="00831531"/>
  </w:style>
  <w:style w:type="character" w:customStyle="1" w:styleId="WW8Num27z3">
    <w:name w:val="WW8Num27z3"/>
    <w:rsid w:val="00831531"/>
  </w:style>
  <w:style w:type="character" w:customStyle="1" w:styleId="WW8Num27z4">
    <w:name w:val="WW8Num27z4"/>
    <w:rsid w:val="00831531"/>
  </w:style>
  <w:style w:type="character" w:customStyle="1" w:styleId="WW8Num27z5">
    <w:name w:val="WW8Num27z5"/>
    <w:rsid w:val="00831531"/>
  </w:style>
  <w:style w:type="character" w:customStyle="1" w:styleId="WW8Num27z6">
    <w:name w:val="WW8Num27z6"/>
    <w:rsid w:val="00831531"/>
  </w:style>
  <w:style w:type="character" w:customStyle="1" w:styleId="WW8Num27z7">
    <w:name w:val="WW8Num27z7"/>
    <w:rsid w:val="00831531"/>
  </w:style>
  <w:style w:type="character" w:customStyle="1" w:styleId="WW8Num27z8">
    <w:name w:val="WW8Num27z8"/>
    <w:rsid w:val="00831531"/>
  </w:style>
  <w:style w:type="character" w:customStyle="1" w:styleId="WW8Num28z0">
    <w:name w:val="WW8Num28z0"/>
    <w:rsid w:val="00831531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28z1">
    <w:name w:val="WW8Num28z1"/>
    <w:rsid w:val="00831531"/>
  </w:style>
  <w:style w:type="character" w:customStyle="1" w:styleId="WW8Num28z2">
    <w:name w:val="WW8Num28z2"/>
    <w:rsid w:val="00831531"/>
  </w:style>
  <w:style w:type="character" w:customStyle="1" w:styleId="WW8Num28z3">
    <w:name w:val="WW8Num28z3"/>
    <w:rsid w:val="00831531"/>
  </w:style>
  <w:style w:type="character" w:customStyle="1" w:styleId="WW8Num28z4">
    <w:name w:val="WW8Num28z4"/>
    <w:rsid w:val="00831531"/>
  </w:style>
  <w:style w:type="character" w:customStyle="1" w:styleId="WW8Num28z5">
    <w:name w:val="WW8Num28z5"/>
    <w:rsid w:val="00831531"/>
  </w:style>
  <w:style w:type="character" w:customStyle="1" w:styleId="WW8Num28z6">
    <w:name w:val="WW8Num28z6"/>
    <w:rsid w:val="00831531"/>
  </w:style>
  <w:style w:type="character" w:customStyle="1" w:styleId="WW8Num28z7">
    <w:name w:val="WW8Num28z7"/>
    <w:rsid w:val="00831531"/>
  </w:style>
  <w:style w:type="character" w:customStyle="1" w:styleId="WW8Num28z8">
    <w:name w:val="WW8Num28z8"/>
    <w:rsid w:val="00831531"/>
  </w:style>
  <w:style w:type="character" w:customStyle="1" w:styleId="WW8Num29z0">
    <w:name w:val="WW8Num29z0"/>
    <w:rsid w:val="008315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rsid w:val="00831531"/>
  </w:style>
  <w:style w:type="character" w:customStyle="1" w:styleId="WW8Num29z2">
    <w:name w:val="WW8Num29z2"/>
    <w:rsid w:val="00831531"/>
  </w:style>
  <w:style w:type="character" w:customStyle="1" w:styleId="WW8Num29z3">
    <w:name w:val="WW8Num29z3"/>
    <w:rsid w:val="00831531"/>
  </w:style>
  <w:style w:type="character" w:customStyle="1" w:styleId="WW8Num29z4">
    <w:name w:val="WW8Num29z4"/>
    <w:rsid w:val="00831531"/>
  </w:style>
  <w:style w:type="character" w:customStyle="1" w:styleId="WW8Num29z5">
    <w:name w:val="WW8Num29z5"/>
    <w:rsid w:val="00831531"/>
  </w:style>
  <w:style w:type="character" w:customStyle="1" w:styleId="WW8Num29z6">
    <w:name w:val="WW8Num29z6"/>
    <w:rsid w:val="00831531"/>
  </w:style>
  <w:style w:type="character" w:customStyle="1" w:styleId="WW8Num29z7">
    <w:name w:val="WW8Num29z7"/>
    <w:rsid w:val="00831531"/>
  </w:style>
  <w:style w:type="character" w:customStyle="1" w:styleId="WW8Num29z8">
    <w:name w:val="WW8Num29z8"/>
    <w:rsid w:val="00831531"/>
  </w:style>
  <w:style w:type="character" w:customStyle="1" w:styleId="WW8Num30z0">
    <w:name w:val="WW8Num30z0"/>
    <w:rsid w:val="00831531"/>
    <w:rPr>
      <w:rFonts w:ascii="Times New Roman" w:hAnsi="Times New Roman" w:cs="Times New Roman" w:hint="default"/>
      <w:color w:val="auto"/>
    </w:rPr>
  </w:style>
  <w:style w:type="character" w:customStyle="1" w:styleId="WW8Num30z1">
    <w:name w:val="WW8Num30z1"/>
    <w:rsid w:val="00831531"/>
  </w:style>
  <w:style w:type="character" w:customStyle="1" w:styleId="WW8Num30z2">
    <w:name w:val="WW8Num30z2"/>
    <w:rsid w:val="00831531"/>
  </w:style>
  <w:style w:type="character" w:customStyle="1" w:styleId="WW8Num30z3">
    <w:name w:val="WW8Num30z3"/>
    <w:rsid w:val="00831531"/>
  </w:style>
  <w:style w:type="character" w:customStyle="1" w:styleId="WW8Num30z4">
    <w:name w:val="WW8Num30z4"/>
    <w:rsid w:val="00831531"/>
  </w:style>
  <w:style w:type="character" w:customStyle="1" w:styleId="WW8Num30z5">
    <w:name w:val="WW8Num30z5"/>
    <w:rsid w:val="00831531"/>
  </w:style>
  <w:style w:type="character" w:customStyle="1" w:styleId="WW8Num30z6">
    <w:name w:val="WW8Num30z6"/>
    <w:rsid w:val="00831531"/>
  </w:style>
  <w:style w:type="character" w:customStyle="1" w:styleId="WW8Num30z7">
    <w:name w:val="WW8Num30z7"/>
    <w:rsid w:val="00831531"/>
  </w:style>
  <w:style w:type="character" w:customStyle="1" w:styleId="WW8Num30z8">
    <w:name w:val="WW8Num30z8"/>
    <w:rsid w:val="00831531"/>
  </w:style>
  <w:style w:type="character" w:customStyle="1" w:styleId="WW8Num31z0">
    <w:name w:val="WW8Num31z0"/>
    <w:rsid w:val="00831531"/>
    <w:rPr>
      <w:rFonts w:ascii="Times New Roman" w:hAnsi="Times New Roman" w:cs="Times New Roman" w:hint="default"/>
      <w:color w:val="auto"/>
    </w:rPr>
  </w:style>
  <w:style w:type="character" w:customStyle="1" w:styleId="WW8Num31z1">
    <w:name w:val="WW8Num31z1"/>
    <w:rsid w:val="00831531"/>
  </w:style>
  <w:style w:type="character" w:customStyle="1" w:styleId="WW8Num31z2">
    <w:name w:val="WW8Num31z2"/>
    <w:rsid w:val="00831531"/>
  </w:style>
  <w:style w:type="character" w:customStyle="1" w:styleId="WW8Num31z3">
    <w:name w:val="WW8Num31z3"/>
    <w:rsid w:val="00831531"/>
  </w:style>
  <w:style w:type="character" w:customStyle="1" w:styleId="WW8Num31z4">
    <w:name w:val="WW8Num31z4"/>
    <w:rsid w:val="00831531"/>
  </w:style>
  <w:style w:type="character" w:customStyle="1" w:styleId="WW8Num31z5">
    <w:name w:val="WW8Num31z5"/>
    <w:rsid w:val="00831531"/>
  </w:style>
  <w:style w:type="character" w:customStyle="1" w:styleId="WW8Num31z6">
    <w:name w:val="WW8Num31z6"/>
    <w:rsid w:val="00831531"/>
  </w:style>
  <w:style w:type="character" w:customStyle="1" w:styleId="WW8Num31z7">
    <w:name w:val="WW8Num31z7"/>
    <w:rsid w:val="00831531"/>
  </w:style>
  <w:style w:type="character" w:customStyle="1" w:styleId="WW8Num31z8">
    <w:name w:val="WW8Num31z8"/>
    <w:rsid w:val="00831531"/>
  </w:style>
  <w:style w:type="character" w:customStyle="1" w:styleId="WW8Num32z0">
    <w:name w:val="WW8Num32z0"/>
    <w:rsid w:val="00831531"/>
    <w:rPr>
      <w:b w:val="0"/>
      <w:bCs w:val="0"/>
      <w:i w:val="0"/>
      <w:iCs w:val="0"/>
      <w:lang w:val="pl-PL"/>
    </w:rPr>
  </w:style>
  <w:style w:type="character" w:customStyle="1" w:styleId="Domylnaczcionkaakapitu2">
    <w:name w:val="Domyślna czcionka akapitu2"/>
    <w:rsid w:val="00831531"/>
  </w:style>
  <w:style w:type="character" w:customStyle="1" w:styleId="NumberingSymbols">
    <w:name w:val="Numbering Symbols"/>
    <w:rsid w:val="00831531"/>
    <w:rPr>
      <w:b w:val="0"/>
      <w:bCs w:val="0"/>
      <w:i w:val="0"/>
      <w:iCs w:val="0"/>
    </w:rPr>
  </w:style>
  <w:style w:type="character" w:customStyle="1" w:styleId="TekstdymkaZnak">
    <w:name w:val="Tekst dymka Znak"/>
    <w:rsid w:val="00831531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rsid w:val="00831531"/>
    <w:rPr>
      <w:kern w:val="1"/>
      <w:sz w:val="24"/>
      <w:szCs w:val="24"/>
      <w:lang w:val="en-US" w:bidi="en-US"/>
    </w:rPr>
  </w:style>
  <w:style w:type="character" w:customStyle="1" w:styleId="StopkaZnak">
    <w:name w:val="Stopka Znak"/>
    <w:rsid w:val="00831531"/>
    <w:rPr>
      <w:kern w:val="1"/>
      <w:sz w:val="24"/>
      <w:szCs w:val="24"/>
      <w:lang w:val="en-US" w:bidi="en-US"/>
    </w:rPr>
  </w:style>
  <w:style w:type="character" w:customStyle="1" w:styleId="Domylnaczcionkaakapitu1">
    <w:name w:val="Domyślna czcionka akapitu1"/>
    <w:rsid w:val="00831531"/>
  </w:style>
  <w:style w:type="character" w:customStyle="1" w:styleId="Znakiwypunktowania">
    <w:name w:val="Znaki wypunktowania"/>
    <w:rsid w:val="00831531"/>
    <w:rPr>
      <w:rFonts w:ascii="OpenSymbol" w:eastAsia="OpenSymbol" w:hAnsi="OpenSymbol" w:cs="OpenSymbol"/>
    </w:rPr>
  </w:style>
  <w:style w:type="paragraph" w:customStyle="1" w:styleId="Nagwek10">
    <w:name w:val="Nagłówek1"/>
    <w:basedOn w:val="Heading"/>
    <w:next w:val="Textbody"/>
    <w:rsid w:val="00831531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sid w:val="00831531"/>
    <w:pPr>
      <w:spacing w:after="140" w:line="288" w:lineRule="auto"/>
    </w:pPr>
  </w:style>
  <w:style w:type="paragraph" w:styleId="Lista">
    <w:name w:val="List"/>
    <w:basedOn w:val="Textbody"/>
    <w:rsid w:val="00831531"/>
  </w:style>
  <w:style w:type="paragraph" w:styleId="Legenda">
    <w:name w:val="caption"/>
    <w:basedOn w:val="Normalny"/>
    <w:qFormat/>
    <w:rsid w:val="0083153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31531"/>
    <w:pPr>
      <w:suppressLineNumbers/>
    </w:pPr>
    <w:rPr>
      <w:rFonts w:cs="Mangal"/>
    </w:rPr>
  </w:style>
  <w:style w:type="paragraph" w:customStyle="1" w:styleId="Standard">
    <w:name w:val="Standard"/>
    <w:rsid w:val="0083153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Heading">
    <w:name w:val="Heading"/>
    <w:basedOn w:val="Standard"/>
    <w:next w:val="Textbody"/>
    <w:rsid w:val="00831531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rsid w:val="00831531"/>
    <w:pPr>
      <w:spacing w:after="120"/>
    </w:pPr>
  </w:style>
  <w:style w:type="paragraph" w:customStyle="1" w:styleId="Legenda1">
    <w:name w:val="Legenda1"/>
    <w:basedOn w:val="Standard"/>
    <w:rsid w:val="008315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1531"/>
    <w:pPr>
      <w:suppressLineNumbers/>
    </w:pPr>
  </w:style>
  <w:style w:type="paragraph" w:customStyle="1" w:styleId="Quotations">
    <w:name w:val="Quotations"/>
    <w:basedOn w:val="Standard"/>
    <w:rsid w:val="00831531"/>
    <w:pPr>
      <w:spacing w:after="283"/>
      <w:ind w:left="567" w:right="567"/>
    </w:pPr>
  </w:style>
  <w:style w:type="paragraph" w:styleId="Podtytu">
    <w:name w:val="Subtitle"/>
    <w:basedOn w:val="Heading"/>
    <w:next w:val="Textbody"/>
    <w:qFormat/>
    <w:rsid w:val="00831531"/>
    <w:pPr>
      <w:spacing w:before="60" w:after="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Standard"/>
    <w:rsid w:val="00831531"/>
    <w:pPr>
      <w:autoSpaceDE w:val="0"/>
      <w:ind w:left="357" w:hanging="357"/>
      <w:jc w:val="both"/>
    </w:pPr>
    <w:rPr>
      <w:color w:val="000000"/>
      <w:szCs w:val="22"/>
    </w:rPr>
  </w:style>
  <w:style w:type="paragraph" w:styleId="Tekstdymka">
    <w:name w:val="Balloon Text"/>
    <w:basedOn w:val="Normalny"/>
    <w:rsid w:val="00831531"/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aliases w:val="normalny tekst,L1,2 heading,A_wyliczenie,K-P_odwolanie,Akapit z listą5,maz_wyliczenie,opis dzialania"/>
    <w:basedOn w:val="Standard"/>
    <w:link w:val="AkapitzlistZnak"/>
    <w:uiPriority w:val="34"/>
    <w:qFormat/>
    <w:rsid w:val="00831531"/>
    <w:pPr>
      <w:spacing w:after="200"/>
      <w:ind w:left="720"/>
    </w:pPr>
  </w:style>
  <w:style w:type="paragraph" w:customStyle="1" w:styleId="Default">
    <w:name w:val="Default"/>
    <w:rsid w:val="00831531"/>
    <w:pPr>
      <w:suppressAutoHyphens/>
      <w:autoSpaceDE w:val="0"/>
    </w:pPr>
    <w:rPr>
      <w:color w:val="000000"/>
      <w:sz w:val="24"/>
      <w:szCs w:val="24"/>
      <w:lang w:eastAsia="zh-CN" w:bidi="ar-SA"/>
    </w:rPr>
  </w:style>
  <w:style w:type="paragraph" w:customStyle="1" w:styleId="Tekstpodstawowy31">
    <w:name w:val="Tekst podstawowy 31"/>
    <w:basedOn w:val="Normalny"/>
    <w:rsid w:val="00831531"/>
    <w:pPr>
      <w:widowControl/>
      <w:textAlignment w:val="auto"/>
    </w:pPr>
    <w:rPr>
      <w:rFonts w:eastAsia="Times New Roman" w:cs="Times New Roman"/>
      <w:szCs w:val="20"/>
      <w:lang w:bidi="ar-SA"/>
    </w:rPr>
  </w:style>
  <w:style w:type="paragraph" w:styleId="Nagwek">
    <w:name w:val="header"/>
    <w:basedOn w:val="Normalny"/>
    <w:rsid w:val="008315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1531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8315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5" w:line="276" w:lineRule="auto"/>
      <w:ind w:left="350" w:hanging="350"/>
      <w:jc w:val="both"/>
    </w:pPr>
    <w:rPr>
      <w:color w:val="000000"/>
      <w:sz w:val="24"/>
      <w:szCs w:val="22"/>
      <w:lang w:eastAsia="zh-CN" w:bidi="ar-SA"/>
    </w:rPr>
  </w:style>
  <w:style w:type="paragraph" w:styleId="NormalnyWeb">
    <w:name w:val="Normal (Web)"/>
    <w:basedOn w:val="Normalny"/>
    <w:uiPriority w:val="99"/>
    <w:unhideWhenUsed/>
    <w:rsid w:val="007E0C76"/>
    <w:pPr>
      <w:widowControl/>
      <w:suppressAutoHyphens w:val="0"/>
      <w:spacing w:before="100" w:beforeAutospacing="1" w:after="142" w:line="288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235021"/>
    <w:pPr>
      <w:widowControl/>
      <w:suppressAutoHyphens w:val="0"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ne-IN"/>
    </w:rPr>
  </w:style>
  <w:style w:type="character" w:customStyle="1" w:styleId="AkapitzlistZnak">
    <w:name w:val="Akapit z listą Znak"/>
    <w:aliases w:val="normalny tekst Znak,L1 Znak,2 heading Znak,A_wyliczenie Znak,K-P_odwolanie Znak,Akapit z listą5 Znak,maz_wyliczenie Znak,opis dzialania Znak"/>
    <w:link w:val="Akapitzlist"/>
    <w:uiPriority w:val="34"/>
    <w:rsid w:val="00271A81"/>
    <w:rPr>
      <w:rFonts w:eastAsia="Andale Sans UI" w:cs="Tahoma"/>
      <w:kern w:val="1"/>
      <w:sz w:val="24"/>
      <w:szCs w:val="24"/>
      <w:lang w:val="en-US" w:eastAsia="zh-CN" w:bidi="en-US"/>
    </w:rPr>
  </w:style>
  <w:style w:type="numbering" w:customStyle="1" w:styleId="WW8Num2">
    <w:name w:val="WW8Num2"/>
    <w:basedOn w:val="Bezlisty"/>
    <w:rsid w:val="0073390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7FFC3-091C-49ED-8BA0-A00DA84B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Dębowska</dc:creator>
  <cp:lastModifiedBy>Iwona Dębowska</cp:lastModifiedBy>
  <cp:revision>7</cp:revision>
  <cp:lastPrinted>2021-03-11T11:49:00Z</cp:lastPrinted>
  <dcterms:created xsi:type="dcterms:W3CDTF">2021-05-27T12:24:00Z</dcterms:created>
  <dcterms:modified xsi:type="dcterms:W3CDTF">2021-06-02T05:49:00Z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